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AA" w:rsidRPr="008222B9" w:rsidRDefault="005F6E9E" w:rsidP="004759A3">
      <w:pPr>
        <w:tabs>
          <w:tab w:val="left" w:pos="4221"/>
        </w:tabs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ab/>
      </w:r>
      <w:r w:rsidR="008A2A61" w:rsidRPr="008A2A61">
        <w:rPr>
          <w:rFonts w:eastAsia="Times New Roman" w:cs="Times New Roman"/>
          <w:noProof/>
          <w:color w:val="000000" w:themeColor="text1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70.15pt;margin-top:339.1pt;width:36.85pt;height:41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SyvAIAAKw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09210B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9210B" w:rsidRDefault="0009210B" w:rsidP="00562FAA"/>
              </w:txbxContent>
            </v:textbox>
          </v:shape>
        </w:pict>
      </w:r>
    </w:p>
    <w:p w:rsidR="00F72A2A" w:rsidRPr="008222B9" w:rsidRDefault="00B01FEE" w:rsidP="00B01FEE">
      <w:pPr>
        <w:tabs>
          <w:tab w:val="right" w:leader="dot" w:pos="9344"/>
        </w:tabs>
        <w:spacing w:after="0" w:line="240" w:lineRule="auto"/>
        <w:ind w:firstLine="567"/>
        <w:jc w:val="center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>ОГЛАВЛЕНИЕ</w:t>
      </w:r>
    </w:p>
    <w:bookmarkStart w:id="0" w:name="_Toc472432392"/>
    <w:bookmarkStart w:id="1" w:name="_Toc176362854"/>
    <w:bookmarkStart w:id="2" w:name="_Toc198878379"/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8A2A61">
        <w:rPr>
          <w:color w:val="000000" w:themeColor="text1"/>
        </w:rPr>
        <w:fldChar w:fldCharType="begin"/>
      </w:r>
      <w:r w:rsidR="000D3DF8" w:rsidRPr="008222B9">
        <w:rPr>
          <w:color w:val="000000" w:themeColor="text1"/>
        </w:rPr>
        <w:instrText xml:space="preserve"> TOC \o \h \z \u </w:instrText>
      </w:r>
      <w:r w:rsidRPr="008A2A61">
        <w:rPr>
          <w:color w:val="000000" w:themeColor="text1"/>
        </w:rPr>
        <w:fldChar w:fldCharType="separate"/>
      </w:r>
      <w:hyperlink w:anchor="_Toc493591692" w:history="1">
        <w:r w:rsidR="0070789E" w:rsidRPr="00547CA9">
          <w:rPr>
            <w:rStyle w:val="afe"/>
            <w:noProof/>
          </w:rPr>
          <w:t>РАЗДЕЛ I. ПОРЯДОК  ПРИМЕНЕНИЯ ПРАВИЛ ЗЕМЛЕПОЛЬЗОВАНИЯ И ЗАСТРОЙКИ МО «КАЛИНИНСКИЙ  СЕЛЬСОВЕТ» ВОЛОДАРСКОГОРАЙОНА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93591693" w:history="1">
        <w:r w:rsidR="0070789E" w:rsidRPr="00547CA9">
          <w:rPr>
            <w:rStyle w:val="afe"/>
          </w:rPr>
          <w:t>Глава 1. Положение о регулировании землепользования и застройки органами местного самоуправления МО «Калининский сельсовет» Володарского района Астраханской области.</w:t>
        </w:r>
        <w:r w:rsidR="0070789E">
          <w:rPr>
            <w:webHidden/>
          </w:rPr>
          <w:tab/>
        </w:r>
        <w:r>
          <w:rPr>
            <w:webHidden/>
          </w:rPr>
          <w:fldChar w:fldCharType="begin"/>
        </w:r>
        <w:r w:rsidR="0070789E">
          <w:rPr>
            <w:webHidden/>
          </w:rPr>
          <w:instrText xml:space="preserve"> PAGEREF _Toc493591693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789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4" w:history="1">
        <w:r w:rsidR="0070789E" w:rsidRPr="00547CA9">
          <w:rPr>
            <w:rStyle w:val="afe"/>
            <w:noProof/>
          </w:rPr>
          <w:t>Статья 1. Назначение Правил землепользования и застройки 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5" w:history="1">
        <w:r w:rsidR="0070789E" w:rsidRPr="00547CA9">
          <w:rPr>
            <w:rStyle w:val="afe"/>
            <w:noProof/>
          </w:rPr>
          <w:t>Статья 2. Структура Правил землепользования и застройки МО «Калининский сельсовет» Володарского района Астраханской области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6" w:history="1">
        <w:r w:rsidR="0070789E" w:rsidRPr="00547CA9">
          <w:rPr>
            <w:rStyle w:val="afe"/>
            <w:noProof/>
          </w:rPr>
          <w:t>Статья 3. Полномочия Совета МО «Калининский сельсовет» Володарского района Астраханской области в области регулирования отношений по вопросам землепользования и застройки.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7" w:history="1">
        <w:r w:rsidR="0070789E" w:rsidRPr="00547CA9">
          <w:rPr>
            <w:rStyle w:val="afe"/>
            <w:noProof/>
          </w:rPr>
          <w:t>Статья 4. Полномочия Администрации МО «Калининский сельсовет» Володарского района Астраханской области в области регулирования отношений по вопросам землепользования и застройки.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8" w:history="1">
        <w:r w:rsidR="0070789E" w:rsidRPr="00547CA9">
          <w:rPr>
            <w:rStyle w:val="afe"/>
            <w:noProof/>
          </w:rPr>
          <w:t>Статья 5. Комиссия по подготовке проекта Правил землепользования и застройки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699" w:history="1">
        <w:r w:rsidR="0070789E" w:rsidRPr="00547CA9">
          <w:rPr>
            <w:rStyle w:val="afe"/>
            <w:noProof/>
          </w:rPr>
          <w:t>Статья 6. Открытость и доступность информации о землепользовании и застройке.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0" w:history="1">
        <w:r w:rsidR="0070789E" w:rsidRPr="00547CA9">
          <w:rPr>
            <w:rStyle w:val="afe"/>
            <w:noProof/>
          </w:rPr>
  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1" w:history="1">
        <w:r w:rsidR="0070789E" w:rsidRPr="00547CA9">
          <w:rPr>
            <w:rStyle w:val="afe"/>
            <w:noProof/>
          </w:rPr>
          <w:t>Статья 7. Виды разрешенного использования земельных участков и объектов капитального строительства.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2" w:history="1">
        <w:r w:rsidR="0070789E" w:rsidRPr="00547CA9">
          <w:rPr>
            <w:rStyle w:val="afe"/>
            <w:noProof/>
          </w:rPr>
  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3" w:history="1">
        <w:r w:rsidR="0070789E" w:rsidRPr="00547CA9">
          <w:rPr>
            <w:rStyle w:val="afe"/>
            <w:noProof/>
          </w:rPr>
          <w:t>Глава 3. Положение о подготовке документации по планировке территории органами местного самоуправления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4" w:history="1">
        <w:r w:rsidR="0070789E" w:rsidRPr="00547CA9">
          <w:rPr>
            <w:rStyle w:val="afe"/>
            <w:noProof/>
          </w:rPr>
          <w:t>Статья 9. Общие положения о планировке территории.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5" w:history="1">
        <w:r w:rsidR="0070789E" w:rsidRPr="00547CA9">
          <w:rPr>
            <w:rStyle w:val="afe"/>
            <w:noProof/>
          </w:rPr>
          <w:t>Статья 10. Порядок подготовки документации по планировке территории органами местного самоуправления МО «Калининский сельсовет» Володарского района Астраханской области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6" w:history="1">
        <w:r w:rsidR="0070789E" w:rsidRPr="00547CA9">
          <w:rPr>
            <w:rStyle w:val="afe"/>
            <w:noProof/>
          </w:rPr>
          <w:t>Глава 4. Положение о проведении публичных слушаний по вопросам землепользования и застройки на территории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7" w:history="1">
        <w:r w:rsidR="0070789E" w:rsidRPr="00547CA9">
          <w:rPr>
            <w:rStyle w:val="afe"/>
            <w:noProof/>
          </w:rPr>
          <w:t>Статья 11. Общие положения о публичных слушаниях на территории МО «Калининский сельсовет».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8" w:history="1">
        <w:r w:rsidR="0070789E" w:rsidRPr="00547CA9">
          <w:rPr>
            <w:rStyle w:val="afe"/>
            <w:noProof/>
          </w:rPr>
          <w:t>Статья 12. Порядок организации и проведения публичных слушаний по вопросам землепользования и застройки на территории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09" w:history="1">
        <w:r w:rsidR="0070789E" w:rsidRPr="00547CA9">
          <w:rPr>
            <w:rStyle w:val="afe"/>
            <w:noProof/>
          </w:rPr>
          <w:t>Глава 5. Положение о внесении изменений в Правила землепользования и застройки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0" w:history="1">
        <w:r w:rsidR="0070789E" w:rsidRPr="00547CA9">
          <w:rPr>
            <w:rStyle w:val="afe"/>
            <w:noProof/>
          </w:rPr>
          <w:t>Статья 13. Действие Правил землепользования и застройки МО «Калининский сельсовет» по отношению к Генеральному плану МО «Калининский сельсовет».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1" w:history="1">
        <w:r w:rsidR="0070789E" w:rsidRPr="00547CA9">
          <w:rPr>
            <w:rStyle w:val="afe"/>
            <w:noProof/>
          </w:rPr>
          <w:t>Статья 14. Действие Правил землепользования и застройки МО «Калининский сельсовет» по отношению к правам, возникшим до их введения.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2" w:history="1">
        <w:r w:rsidR="0070789E" w:rsidRPr="00547CA9">
          <w:rPr>
            <w:rStyle w:val="afe"/>
            <w:noProof/>
          </w:rPr>
          <w:t>Статья 15. Основание и право инициативы внесения изменений в  Правила землепользования и застройки МО «Калининский сельсовет».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3" w:history="1">
        <w:r w:rsidR="0070789E" w:rsidRPr="00547CA9">
          <w:rPr>
            <w:rStyle w:val="afe"/>
            <w:noProof/>
          </w:rPr>
          <w:t>Статья 16. Внесения изменений в  Правила землепользования и застройки МО «Калининский сельсовет».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4" w:history="1">
        <w:r w:rsidR="0070789E" w:rsidRPr="00547CA9">
          <w:rPr>
            <w:rStyle w:val="afe"/>
            <w:noProof/>
          </w:rPr>
          <w:t>Глава 6. Положение о регулировании иных вопросов землепользования и застройки на территории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5" w:history="1">
        <w:r w:rsidR="0070789E" w:rsidRPr="00547CA9">
          <w:rPr>
            <w:rStyle w:val="afe"/>
            <w:noProof/>
          </w:rPr>
          <w:t>Статья 17. Благоустройство территории МО «Калининский сельсовет»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6" w:history="1">
        <w:r w:rsidR="0070789E" w:rsidRPr="00547CA9">
          <w:rPr>
            <w:rStyle w:val="afe"/>
            <w:noProof/>
          </w:rPr>
          <w:t>1. Вопросы, связанные с благоустройством территории МО «Калининский сельсовет», регулируются правилами благоустройства, обеспечения чистоты и порядка на территории МО «Калининский сельсовет», утверждаемыми решением Совета МО «Калининский сельсовет»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МО «Калининский сельсовет», иными нормативными правовыми актами, действующими в области благоустройства, обеспечения чистоты и порядка.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7" w:history="1">
        <w:r w:rsidR="0070789E" w:rsidRPr="00547CA9">
          <w:rPr>
            <w:rStyle w:val="afe"/>
            <w:noProof/>
          </w:rPr>
          <w:t>Статья 18. Порядок устройства ограждений земельных участков.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93591718" w:history="1">
        <w:r w:rsidR="0070789E" w:rsidRPr="00547CA9">
          <w:rPr>
            <w:rStyle w:val="afe"/>
          </w:rPr>
          <w:t>Раздел II. КАРТА ГРАДОСТРОИТЕЛЬНОГО ЗОНИРОВАНИЯ</w:t>
        </w:r>
        <w:r w:rsidR="0070789E">
          <w:rPr>
            <w:webHidden/>
          </w:rPr>
          <w:tab/>
        </w:r>
        <w:r>
          <w:rPr>
            <w:webHidden/>
          </w:rPr>
          <w:fldChar w:fldCharType="begin"/>
        </w:r>
        <w:r w:rsidR="0070789E">
          <w:rPr>
            <w:webHidden/>
          </w:rPr>
          <w:instrText xml:space="preserve"> PAGEREF _Toc493591718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789E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19" w:history="1">
        <w:r w:rsidR="0070789E" w:rsidRPr="00547CA9">
          <w:rPr>
            <w:rStyle w:val="afe"/>
            <w:noProof/>
          </w:rPr>
          <w:t>Статья 20. Содержание карты градостроительного зонирования МО «Калининский сельсовет» Володарский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0" w:history="1">
        <w:r w:rsidR="0070789E" w:rsidRPr="00547CA9">
          <w:rPr>
            <w:rStyle w:val="afe"/>
            <w:noProof/>
          </w:rPr>
          <w:t>Статья 21. Порядок установления территориальных зон.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1" w:history="1">
        <w:r w:rsidR="0070789E" w:rsidRPr="00547CA9">
          <w:rPr>
            <w:rStyle w:val="afe"/>
            <w:noProof/>
          </w:rPr>
          <w:t>Статья 22. Порядок ведения карты градостроительного зонирования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2" w:history="1">
        <w:r w:rsidR="0070789E" w:rsidRPr="00547CA9">
          <w:rPr>
            <w:rStyle w:val="afe"/>
            <w:noProof/>
          </w:rPr>
          <w:t>Статья 23. Территориальные зоны, установленные для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3" w:history="1">
        <w:r w:rsidR="0070789E" w:rsidRPr="00547CA9">
          <w:rPr>
            <w:rStyle w:val="afe"/>
            <w:noProof/>
          </w:rPr>
          <w:t>Статья 24. Зоны с особыми условиями использования территорий, установленные для МО «Калининский сельсовет» Володарского района Астраханской области.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4" w:history="1">
        <w:r w:rsidR="0070789E" w:rsidRPr="00547CA9">
          <w:rPr>
            <w:rStyle w:val="afe"/>
            <w:noProof/>
          </w:rPr>
          <w:t>Статья 25. Ограничения использования земельных участков и объектов капитального строительства.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93591725" w:history="1">
        <w:r w:rsidR="0070789E" w:rsidRPr="00547CA9">
          <w:rPr>
            <w:rStyle w:val="afe"/>
          </w:rPr>
          <w:t>РАЗДЕЛ III. ГРАДОСТРОИТЕЛЬНЫЕ РЕГЛАМЕНТЫ</w:t>
        </w:r>
        <w:r w:rsidR="0070789E">
          <w:rPr>
            <w:webHidden/>
          </w:rPr>
          <w:tab/>
        </w:r>
        <w:r>
          <w:rPr>
            <w:webHidden/>
          </w:rPr>
          <w:fldChar w:fldCharType="begin"/>
        </w:r>
        <w:r w:rsidR="0070789E">
          <w:rPr>
            <w:webHidden/>
          </w:rPr>
          <w:instrText xml:space="preserve"> PAGEREF _Toc493591725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789E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6" w:history="1">
        <w:r w:rsidR="0070789E" w:rsidRPr="00547CA9">
          <w:rPr>
            <w:rStyle w:val="afe"/>
            <w:noProof/>
          </w:rPr>
          <w:t>Статья 26. Состав градостроительных регламентов.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7" w:history="1">
        <w:r w:rsidR="0070789E" w:rsidRPr="00547CA9">
          <w:rPr>
            <w:rStyle w:val="afe"/>
            <w:noProof/>
          </w:rPr>
          <w:t>Статья 27. Градостроительный регламент зоны застройки индивидуальными жилыми домами (Ж1)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8" w:history="1">
        <w:r w:rsidR="0070789E" w:rsidRPr="00547CA9">
          <w:rPr>
            <w:rStyle w:val="afe"/>
            <w:noProof/>
          </w:rPr>
          <w:t>Статья 28. Градостроительный регламент зоны застройки малоэтажными жилыми домами (Ж2)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29" w:history="1">
        <w:r w:rsidR="0070789E" w:rsidRPr="00547CA9">
          <w:rPr>
            <w:rStyle w:val="afe"/>
            <w:noProof/>
          </w:rPr>
          <w:t xml:space="preserve">Статья 31. Градостроительный регламент производственной зоны, занятой производственно-коммунальными объектами </w:t>
        </w:r>
        <w:r w:rsidR="0070789E" w:rsidRPr="00547CA9">
          <w:rPr>
            <w:rStyle w:val="afe"/>
            <w:noProof/>
            <w:lang w:val="en-US"/>
          </w:rPr>
          <w:t>III</w:t>
        </w:r>
        <w:r w:rsidR="0070789E" w:rsidRPr="00547CA9">
          <w:rPr>
            <w:rStyle w:val="afe"/>
            <w:noProof/>
          </w:rPr>
          <w:t>-</w:t>
        </w:r>
        <w:r w:rsidR="0070789E" w:rsidRPr="00547CA9">
          <w:rPr>
            <w:rStyle w:val="afe"/>
            <w:noProof/>
            <w:lang w:val="en-US"/>
          </w:rPr>
          <w:t>IV</w:t>
        </w:r>
        <w:r w:rsidR="0070789E" w:rsidRPr="00547CA9">
          <w:rPr>
            <w:rStyle w:val="afe"/>
            <w:noProof/>
          </w:rPr>
          <w:t xml:space="preserve"> класса опасности (П3-П4)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0" w:history="1">
        <w:r w:rsidR="0070789E" w:rsidRPr="00547CA9">
          <w:rPr>
            <w:rStyle w:val="afe"/>
            <w:noProof/>
          </w:rPr>
          <w:t>Статья 33. Градостроительный регламент зоны инженерной и транспортной инфраструктуры (ИТ)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1" w:history="1">
        <w:r w:rsidR="0070789E" w:rsidRPr="00547CA9">
          <w:rPr>
            <w:rStyle w:val="afe"/>
            <w:noProof/>
          </w:rPr>
          <w:t>Параметры застройки: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2" w:history="1">
        <w:r w:rsidR="0070789E" w:rsidRPr="00547CA9">
          <w:rPr>
            <w:rStyle w:val="afe"/>
            <w:noProof/>
            <w:lang w:eastAsia="ru-RU"/>
          </w:rPr>
  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3" w:history="1">
        <w:r w:rsidR="0070789E" w:rsidRPr="00547CA9">
          <w:rPr>
            <w:rStyle w:val="afe"/>
            <w:noProof/>
          </w:rPr>
          <w:t>Статья 34. Градостроительный регламент зоны сельскохозяйственных угодий (Сх1)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4" w:history="1">
        <w:r w:rsidR="0070789E" w:rsidRPr="00547CA9">
          <w:rPr>
            <w:rStyle w:val="afe"/>
            <w:noProof/>
          </w:rPr>
          <w:t>Статья 35. Градостроительный регламент зоны, занятой объектами сельскохозяйственного назначения (Сх2)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5" w:history="1">
        <w:r w:rsidR="0070789E" w:rsidRPr="00547CA9">
          <w:rPr>
            <w:rStyle w:val="afe"/>
            <w:noProof/>
          </w:rPr>
          <w:t>Статья 36. Градостроительный регламент зоны рекреационного назначения (Р)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6" w:history="1">
        <w:r w:rsidR="0070789E" w:rsidRPr="00547CA9">
          <w:rPr>
            <w:rStyle w:val="afe"/>
            <w:noProof/>
            <w:lang w:eastAsia="ru-RU"/>
          </w:rPr>
  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37" w:history="1">
        <w:r w:rsidR="0070789E" w:rsidRPr="00547CA9">
          <w:rPr>
            <w:rStyle w:val="afe"/>
            <w:noProof/>
          </w:rPr>
          <w:t>Статья 37. Градостроительный регламент зоны специального назначения, занятой кладбищами (Сп1)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591738" w:history="1">
        <w:r w:rsidR="0070789E" w:rsidRPr="00547CA9">
          <w:rPr>
            <w:rStyle w:val="afe"/>
            <w:b/>
            <w:noProof/>
          </w:rPr>
          <w:t>Параметры застройки: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1b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3591739" w:history="1">
        <w:r w:rsidR="0070789E" w:rsidRPr="00547CA9">
          <w:rPr>
            <w:rStyle w:val="afe"/>
            <w:noProof/>
            <w:lang w:eastAsia="ru-RU"/>
          </w:rPr>
  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40" w:history="1">
        <w:r w:rsidR="0070789E" w:rsidRPr="00547CA9">
          <w:rPr>
            <w:rStyle w:val="afe"/>
            <w:noProof/>
          </w:rPr>
          <w:t>Статья 38. Градостроительный регламент зоны зеленых насаждений специального назначения (СО)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41" w:history="1">
        <w:r w:rsidR="0070789E" w:rsidRPr="00547CA9">
          <w:rPr>
            <w:rStyle w:val="afe"/>
            <w:noProof/>
          </w:rPr>
          <w:t>Статья 39.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42" w:history="1">
        <w:r w:rsidR="0070789E" w:rsidRPr="00547CA9">
          <w:rPr>
            <w:rStyle w:val="afe"/>
            <w:noProof/>
          </w:rPr>
          <w:t>Статья 41. Ограничения использования земельных участков в границах зоны санитарной охраны источников питьевого водоснабжения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43" w:history="1">
        <w:r w:rsidR="0070789E" w:rsidRPr="00547CA9">
          <w:rPr>
            <w:rStyle w:val="afe"/>
            <w:noProof/>
          </w:rPr>
          <w:t>Статья 42. Ограничения использования земельных участков в границах придорожной полосы автомобильной дороги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0789E" w:rsidRDefault="008A2A61">
      <w:pPr>
        <w:pStyle w:val="4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93591744" w:history="1">
        <w:r w:rsidR="0070789E" w:rsidRPr="00547CA9">
          <w:rPr>
            <w:rStyle w:val="afe"/>
            <w:noProof/>
          </w:rPr>
          <w:t>Статья 43. Ограничения использования земельных участков на территории объектов культурного наследия</w:t>
        </w:r>
        <w:r w:rsidR="007078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89E">
          <w:rPr>
            <w:noProof/>
            <w:webHidden/>
          </w:rPr>
          <w:instrText xml:space="preserve"> PAGEREF _Toc493591744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89E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55CD9" w:rsidRPr="008222B9" w:rsidRDefault="008A2A61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fldChar w:fldCharType="end"/>
      </w: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355CD9" w:rsidRPr="008222B9" w:rsidRDefault="00355CD9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46364A" w:rsidRDefault="0046364A" w:rsidP="0097117D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ar-SA"/>
        </w:rPr>
        <w:sectPr w:rsidR="0046364A" w:rsidSect="005F6E9E">
          <w:headerReference w:type="default" r:id="rId8"/>
          <w:footerReference w:type="default" r:id="rId9"/>
          <w:pgSz w:w="11906" w:h="16838"/>
          <w:pgMar w:top="171" w:right="851" w:bottom="1418" w:left="1701" w:header="131" w:footer="0" w:gutter="0"/>
          <w:cols w:space="720"/>
          <w:docGrid w:linePitch="360"/>
        </w:sectPr>
      </w:pPr>
    </w:p>
    <w:p w:rsidR="00355CD9" w:rsidRPr="008222B9" w:rsidRDefault="008A2A61" w:rsidP="007738E1">
      <w:pPr>
        <w:spacing w:after="0" w:line="240" w:lineRule="auto"/>
        <w:jc w:val="both"/>
        <w:rPr>
          <w:rFonts w:eastAsia="Times New Roman" w:cs="Times New Roman"/>
          <w:bCs/>
          <w:color w:val="000000" w:themeColor="text1"/>
          <w:szCs w:val="20"/>
          <w:lang w:eastAsia="ar-SA"/>
        </w:rPr>
      </w:pPr>
      <w:r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048" type="#_x0000_t202" style="position:absolute;left:0;text-align:left;margin-left:460.8pt;margin-top:795.6pt;width:28.95pt;height:26.75pt;z-index:2516756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" filled="f" stroked="f">
            <v:textbox style="mso-next-textbox:#_x0000_s1048">
              <w:txbxContent>
                <w:p w:rsidR="0009210B" w:rsidRPr="003C7B07" w:rsidRDefault="0009210B" w:rsidP="00AD0995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8A2A61">
        <w:rPr>
          <w:noProof/>
          <w:color w:val="000000" w:themeColor="text1"/>
          <w:lang w:eastAsia="ru-RU"/>
        </w:rPr>
        <w:pict>
          <v:shape id="Поле 48" o:spid="_x0000_s1049" type="#_x0000_t202" style="position:absolute;left:0;text-align:left;margin-left:-70.15pt;margin-top:339.1pt;width:36.85pt;height:41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huwAIAALQ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" filled="f" stroked="f" strokeweight="2.25pt">
            <v:textbox style="mso-next-textbox:#Поле 48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09210B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9210B" w:rsidRDefault="0009210B" w:rsidP="005A1EFE"/>
              </w:txbxContent>
            </v:textbox>
          </v:shape>
        </w:pict>
      </w:r>
      <w:r w:rsidRPr="008A2A61">
        <w:rPr>
          <w:noProof/>
          <w:color w:val="000000" w:themeColor="text1"/>
          <w:lang w:eastAsia="ru-RU"/>
        </w:rPr>
        <w:pict>
          <v:shape id="Поле 40" o:spid="_x0000_s1050" type="#_x0000_t202" style="position:absolute;left:0;text-align:left;margin-left:-70.15pt;margin-top:339.1pt;width:36.85pt;height:4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SxwgIAALQ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MSiRLHCAgAAtAUAAA4AAAAAAAAAAAAAAAAALgIAAGRycy9lMm9Eb2MueG1sUEsBAi0A&#10;FAAGAAgAAAAhAEEs3O3iAAAADQEAAA8AAAAAAAAAAAAAAAAAHAUAAGRycy9kb3ducmV2LnhtbFBL&#10;BQYAAAAABAAEAPMAAAArBgAAAAA=&#10;" filled="f" stroked="f" strokeweight="2.25pt">
            <v:textbox style="mso-next-textbox:#Поле 4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09210B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9210B" w:rsidRDefault="0009210B" w:rsidP="005A1EFE"/>
              </w:txbxContent>
            </v:textbox>
          </v:shape>
        </w:pict>
      </w:r>
      <w:bookmarkStart w:id="3" w:name="_Toc472432393"/>
      <w:bookmarkEnd w:id="0"/>
    </w:p>
    <w:p w:rsidR="00F72A2A" w:rsidRPr="0020153A" w:rsidRDefault="006E06CC" w:rsidP="0020153A">
      <w:pPr>
        <w:pStyle w:val="4"/>
        <w:jc w:val="center"/>
        <w:rPr>
          <w:sz w:val="28"/>
          <w:szCs w:val="28"/>
        </w:rPr>
      </w:pPr>
      <w:bookmarkStart w:id="4" w:name="_Toc493591692"/>
      <w:r w:rsidRPr="0020153A">
        <w:rPr>
          <w:sz w:val="28"/>
          <w:szCs w:val="28"/>
        </w:rPr>
        <w:t xml:space="preserve">РАЗДЕЛ I. </w:t>
      </w:r>
      <w:r w:rsidR="006A0D3D" w:rsidRPr="0020153A">
        <w:rPr>
          <w:sz w:val="28"/>
          <w:szCs w:val="28"/>
        </w:rPr>
        <w:t xml:space="preserve">ПОРЯДОК  ПРИМЕНЕНИЯ ПРАВИЛ </w:t>
      </w:r>
      <w:r w:rsidR="00F72A2A" w:rsidRPr="0020153A">
        <w:rPr>
          <w:sz w:val="28"/>
          <w:szCs w:val="28"/>
        </w:rPr>
        <w:t>ЗЕМЛЕПОЛЬЗОВАНИЯ И ЗАСТРОЙКИ МО «</w:t>
      </w:r>
      <w:r w:rsidR="00323335" w:rsidRPr="0020153A">
        <w:rPr>
          <w:sz w:val="28"/>
          <w:szCs w:val="28"/>
        </w:rPr>
        <w:t>КАЛИНИНСКИЙ</w:t>
      </w:r>
      <w:r w:rsidR="00F72A2A" w:rsidRPr="0020153A">
        <w:rPr>
          <w:sz w:val="28"/>
          <w:szCs w:val="28"/>
        </w:rPr>
        <w:t xml:space="preserve">СЕЛЬСОВЕТ» </w:t>
      </w:r>
      <w:r w:rsidR="00B40312" w:rsidRPr="0020153A">
        <w:rPr>
          <w:sz w:val="28"/>
          <w:szCs w:val="28"/>
        </w:rPr>
        <w:t>ВОЛОДАРСКОГО</w:t>
      </w:r>
      <w:r w:rsidR="00F72A2A" w:rsidRPr="0020153A">
        <w:rPr>
          <w:sz w:val="28"/>
          <w:szCs w:val="28"/>
        </w:rPr>
        <w:t>РАЙОНА АСТРАХАНСКОЙ ОБЛАСТИ</w:t>
      </w:r>
      <w:bookmarkEnd w:id="3"/>
      <w:r w:rsidR="0020153A">
        <w:rPr>
          <w:sz w:val="28"/>
          <w:szCs w:val="28"/>
        </w:rPr>
        <w:t>.</w:t>
      </w:r>
      <w:bookmarkEnd w:id="4"/>
    </w:p>
    <w:p w:rsidR="00F72A2A" w:rsidRPr="0020153A" w:rsidRDefault="00F72A2A" w:rsidP="004759A3">
      <w:pPr>
        <w:pStyle w:val="2"/>
        <w:jc w:val="both"/>
        <w:rPr>
          <w:color w:val="000000" w:themeColor="text1"/>
          <w:sz w:val="26"/>
          <w:szCs w:val="26"/>
          <w:lang w:val="ru-RU"/>
        </w:rPr>
      </w:pPr>
      <w:bookmarkStart w:id="5" w:name="_Toc472432394"/>
      <w:bookmarkStart w:id="6" w:name="_Toc493591693"/>
      <w:r w:rsidRPr="0020153A">
        <w:rPr>
          <w:color w:val="000000" w:themeColor="text1"/>
          <w:sz w:val="26"/>
          <w:szCs w:val="26"/>
          <w:lang w:val="ru-RU"/>
        </w:rPr>
        <w:t>Глава 1. Положение о регулировании землепользования и застройки органами местного самоуправления МО «</w:t>
      </w:r>
      <w:r w:rsidR="00323335" w:rsidRPr="0020153A">
        <w:rPr>
          <w:color w:val="000000" w:themeColor="text1"/>
          <w:sz w:val="26"/>
          <w:szCs w:val="26"/>
          <w:lang w:val="ru-RU"/>
        </w:rPr>
        <w:t>Калининский</w:t>
      </w:r>
      <w:r w:rsidR="00327598">
        <w:rPr>
          <w:color w:val="000000" w:themeColor="text1"/>
          <w:sz w:val="26"/>
          <w:szCs w:val="26"/>
          <w:lang w:val="ru-RU"/>
        </w:rPr>
        <w:t xml:space="preserve"> </w:t>
      </w:r>
      <w:r w:rsidRPr="0020153A">
        <w:rPr>
          <w:color w:val="000000" w:themeColor="text1"/>
          <w:sz w:val="26"/>
          <w:szCs w:val="26"/>
          <w:lang w:val="ru-RU"/>
        </w:rPr>
        <w:t xml:space="preserve">сельсовет» </w:t>
      </w:r>
      <w:r w:rsidR="004E306D" w:rsidRPr="0020153A">
        <w:rPr>
          <w:color w:val="000000" w:themeColor="text1"/>
          <w:sz w:val="26"/>
          <w:szCs w:val="26"/>
          <w:lang w:val="ru-RU"/>
        </w:rPr>
        <w:t xml:space="preserve">Володарского </w:t>
      </w:r>
      <w:r w:rsidRPr="0020153A">
        <w:rPr>
          <w:color w:val="000000" w:themeColor="text1"/>
          <w:sz w:val="26"/>
          <w:szCs w:val="26"/>
          <w:lang w:val="ru-RU"/>
        </w:rPr>
        <w:t>района Астраханской области.</w:t>
      </w:r>
      <w:bookmarkEnd w:id="1"/>
      <w:bookmarkEnd w:id="2"/>
      <w:bookmarkEnd w:id="5"/>
      <w:bookmarkEnd w:id="6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7" w:name="_toc178"/>
      <w:bookmarkStart w:id="8" w:name="_Toc157247870"/>
      <w:bookmarkStart w:id="9" w:name="_Toc176362855"/>
      <w:bookmarkStart w:id="10" w:name="_Toc198878380"/>
      <w:bookmarkStart w:id="11" w:name="_Toc472432395"/>
      <w:bookmarkStart w:id="12" w:name="_Toc493591694"/>
      <w:bookmarkEnd w:id="7"/>
      <w:r w:rsidRPr="008222B9">
        <w:rPr>
          <w:color w:val="000000" w:themeColor="text1"/>
        </w:rPr>
        <w:t>Статья 1. Назначение Правил землепользования и застройки  МО «</w:t>
      </w:r>
      <w:r w:rsidR="00323335">
        <w:rPr>
          <w:color w:val="000000" w:themeColor="text1"/>
        </w:rPr>
        <w:t>Калининский</w:t>
      </w:r>
      <w:r w:rsidR="004E306D" w:rsidRPr="008222B9">
        <w:rPr>
          <w:color w:val="000000" w:themeColor="text1"/>
        </w:rPr>
        <w:t xml:space="preserve"> сельсовет» Володарского района</w:t>
      </w:r>
      <w:r w:rsidRPr="008222B9">
        <w:rPr>
          <w:color w:val="000000" w:themeColor="text1"/>
        </w:rPr>
        <w:t xml:space="preserve"> Астраханской области.</w:t>
      </w:r>
      <w:bookmarkEnd w:id="8"/>
      <w:bookmarkEnd w:id="9"/>
      <w:bookmarkEnd w:id="10"/>
      <w:bookmarkEnd w:id="11"/>
      <w:bookmarkEnd w:id="12"/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1" type="#_x0000_t202" style="position:absolute;left:0;text-align:left;margin-left:460.2pt;margin-top:794.3pt;width:29.15pt;height:27.75pt;z-index:25189580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LIJQIAAAA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" filled="f" stroked="f">
            <v:textbox style="mso-next-textbox:#_x0000_s1051">
              <w:txbxContent>
                <w:p w:rsidR="0009210B" w:rsidRPr="003C7B07" w:rsidRDefault="0009210B" w:rsidP="00400832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Правила землепользования и застройки муниципального образования </w:t>
      </w:r>
      <w:r w:rsidR="004E306D" w:rsidRPr="008222B9">
        <w:rPr>
          <w:color w:val="000000" w:themeColor="text1"/>
        </w:rPr>
        <w:t>«</w:t>
      </w:r>
      <w:r w:rsidR="00323335">
        <w:rPr>
          <w:color w:val="000000" w:themeColor="text1"/>
        </w:rPr>
        <w:t>Калининский</w:t>
      </w:r>
      <w:r w:rsidR="004E306D" w:rsidRPr="008222B9">
        <w:rPr>
          <w:color w:val="000000" w:themeColor="text1"/>
        </w:rPr>
        <w:t xml:space="preserve"> сельсовет» Володарского района </w:t>
      </w:r>
      <w:r w:rsidR="00F72A2A" w:rsidRPr="008222B9">
        <w:rPr>
          <w:color w:val="000000" w:themeColor="text1"/>
        </w:rPr>
        <w:t xml:space="preserve">Астраханской области (далее – Правила) являются документом градостроительного зонирования МО </w:t>
      </w:r>
      <w:r w:rsidR="004E306D" w:rsidRPr="008222B9">
        <w:rPr>
          <w:color w:val="000000" w:themeColor="text1"/>
        </w:rPr>
        <w:t>«</w:t>
      </w:r>
      <w:r w:rsidR="00323335">
        <w:rPr>
          <w:color w:val="000000" w:themeColor="text1"/>
        </w:rPr>
        <w:t>Калининский</w:t>
      </w:r>
      <w:r w:rsidR="004E306D" w:rsidRPr="008222B9">
        <w:rPr>
          <w:color w:val="000000" w:themeColor="text1"/>
        </w:rPr>
        <w:t xml:space="preserve"> сельсовет»</w:t>
      </w:r>
      <w:r w:rsidR="00F72A2A" w:rsidRPr="008222B9">
        <w:rPr>
          <w:color w:val="000000" w:themeColor="text1"/>
        </w:rPr>
        <w:t>», принятым в соответствии с Градостроительным кодексом Российской Фед</w:t>
      </w:r>
      <w:r w:rsidR="00F612E2" w:rsidRPr="008222B9">
        <w:rPr>
          <w:color w:val="000000" w:themeColor="text1"/>
        </w:rPr>
        <w:t>ерации (от 29.12.2004</w:t>
      </w:r>
      <w:r w:rsidR="00F72A2A" w:rsidRPr="008222B9">
        <w:rPr>
          <w:color w:val="000000" w:themeColor="text1"/>
        </w:rPr>
        <w:t xml:space="preserve"> № ФЗ-190), Земельным кодексом Российской Федерации (от 25.10.2001 № ФЗ-136),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Водным Кодексом Российской Федерации (</w:t>
      </w:r>
      <w:r w:rsidR="0036086B" w:rsidRPr="008222B9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03.06.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2006 №74-ФЗ(ред. от 31.10.2016));</w:t>
      </w:r>
      <w:r w:rsidR="00F72A2A" w:rsidRPr="008222B9">
        <w:rPr>
          <w:color w:val="000000" w:themeColor="text1"/>
        </w:rPr>
        <w:t xml:space="preserve"> Федеральным законом «Об общих принципах организации местного самоуправления в Россий</w:t>
      </w:r>
      <w:r w:rsidR="00F612E2" w:rsidRPr="008222B9">
        <w:rPr>
          <w:color w:val="000000" w:themeColor="text1"/>
        </w:rPr>
        <w:t>ской Федерации» (от 06.10.2003</w:t>
      </w:r>
      <w:r w:rsidR="00F72A2A" w:rsidRPr="008222B9">
        <w:rPr>
          <w:color w:val="000000" w:themeColor="text1"/>
        </w:rPr>
        <w:t xml:space="preserve"> № ФЗ-131),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Федеральным законом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</w:t>
      </w:r>
      <w:r w:rsidR="00F13AE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Законом Астраханской области от 04.03.2008 №7/2008-ОЗ «Об отдельных вопросах правового регулирования земельных отношений в Астраханской области»;</w:t>
      </w:r>
      <w:r w:rsidR="00F34CA0" w:rsidRPr="008222B9">
        <w:rPr>
          <w:rFonts w:eastAsia="Times New Roman" w:cs="Times New Roman"/>
          <w:color w:val="000000" w:themeColor="text1"/>
          <w:szCs w:val="24"/>
          <w:lang w:eastAsia="ru-RU"/>
        </w:rPr>
        <w:t>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Санитарно-эпидемиологическими правилами и нормами (СанПиН 2.2.1/2.1.1.984-00);Инструкцией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</w:t>
      </w:r>
      <w:r w:rsidR="0036086B" w:rsidRPr="008222B9">
        <w:rPr>
          <w:rFonts w:eastAsia="Times New Roman" w:cs="Times New Roman"/>
          <w:color w:val="000000" w:themeColor="text1"/>
          <w:szCs w:val="24"/>
          <w:lang w:eastAsia="ru-RU"/>
        </w:rPr>
        <w:t>нная редакция СНиП 2.07.01-89* и</w:t>
      </w:r>
      <w:r w:rsidR="00F72A2A" w:rsidRPr="008222B9">
        <w:rPr>
          <w:color w:val="000000" w:themeColor="text1"/>
        </w:rPr>
        <w:t xml:space="preserve"> иными нормативными правовыми актами Российской Федерации, Астраханской области, </w:t>
      </w:r>
      <w:r w:rsidR="004E306D" w:rsidRPr="008222B9">
        <w:rPr>
          <w:color w:val="000000" w:themeColor="text1"/>
        </w:rPr>
        <w:t xml:space="preserve">Володарского </w:t>
      </w:r>
      <w:r w:rsidR="00F72A2A" w:rsidRPr="008222B9">
        <w:rPr>
          <w:color w:val="000000" w:themeColor="text1"/>
        </w:rPr>
        <w:t>района и муниципального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образования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генеральным планом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а также с учетом положений иных актов и документов в целях: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создания условий для планировки территории населенного пункта;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72A2A" w:rsidRPr="008222B9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создания условий для привлечения инвестиций, в том числе путём предоставления возможности выбора наиболее эффективных видов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разрешённого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Предметом регулирования Правил являются отношения по вопросам землепользования и застройки на территории муниципального образования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установление границ территориальных зон, градостроительных регламентов.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F72A2A" w:rsidRPr="008222B9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</w:t>
      </w:r>
      <w:r w:rsidR="00F926EE" w:rsidRPr="008222B9">
        <w:rPr>
          <w:rFonts w:eastAsia="Times New Roman" w:cs="Times New Roman"/>
          <w:color w:val="000000" w:themeColor="text1"/>
          <w:szCs w:val="24"/>
          <w:lang w:eastAsia="ar-SA"/>
        </w:rPr>
        <w:t>деятельность на те</w:t>
      </w:r>
      <w:r w:rsidR="004E306D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13" w:name="_toc182"/>
      <w:bookmarkStart w:id="14" w:name="_toc187"/>
      <w:bookmarkStart w:id="15" w:name="_Toc157247872"/>
      <w:bookmarkStart w:id="16" w:name="_Toc176362857"/>
      <w:bookmarkStart w:id="17" w:name="_Toc198878381"/>
      <w:bookmarkStart w:id="18" w:name="_Toc472432396"/>
      <w:bookmarkStart w:id="19" w:name="_Toc493591695"/>
      <w:bookmarkEnd w:id="13"/>
      <w:bookmarkEnd w:id="14"/>
      <w:r w:rsidRPr="008222B9">
        <w:rPr>
          <w:color w:val="000000" w:themeColor="text1"/>
        </w:rPr>
        <w:t>Статья 2. Структура Правил землепользования и застройки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</w:t>
      </w:r>
      <w:bookmarkEnd w:id="15"/>
      <w:bookmarkEnd w:id="16"/>
      <w:bookmarkEnd w:id="17"/>
      <w:bookmarkEnd w:id="18"/>
      <w:r w:rsidR="004E306D" w:rsidRPr="008222B9">
        <w:rPr>
          <w:color w:val="000000" w:themeColor="text1"/>
        </w:rPr>
        <w:t xml:space="preserve"> Володар</w:t>
      </w:r>
      <w:r w:rsidR="00F612E2" w:rsidRPr="008222B9">
        <w:rPr>
          <w:color w:val="000000" w:themeColor="text1"/>
        </w:rPr>
        <w:t>ского</w:t>
      </w:r>
      <w:r w:rsidR="00CC1762" w:rsidRPr="008222B9">
        <w:rPr>
          <w:color w:val="000000" w:themeColor="text1"/>
        </w:rPr>
        <w:t xml:space="preserve"> района Астраханской области</w:t>
      </w:r>
      <w:bookmarkEnd w:id="1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 состоят из основной части и приложений.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 основную часть включены:</w:t>
      </w:r>
    </w:p>
    <w:p w:rsidR="00F72A2A" w:rsidRPr="008222B9" w:rsidRDefault="008A2A61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2" type="#_x0000_t202" style="position:absolute;left:0;text-align:left;margin-left:461.45pt;margin-top:794.45pt;width:28.95pt;height:27.75pt;z-index:2516797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" filled="f" stroked="f">
            <v:textbox style="mso-next-textbox:#_x0000_s1052">
              <w:txbxContent>
                <w:p w:rsidR="0009210B" w:rsidRPr="003C7B07" w:rsidRDefault="0009210B" w:rsidP="00AB7954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F72A2A" w:rsidRPr="008222B9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Порядок применения Правил предусматривает положения: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регулировании землепользования и застройки органа</w:t>
      </w:r>
      <w:r w:rsidR="00CC1762" w:rsidRPr="008222B9">
        <w:rPr>
          <w:rFonts w:eastAsia="Times New Roman" w:cs="Times New Roman"/>
          <w:color w:val="000000" w:themeColor="text1"/>
          <w:szCs w:val="24"/>
          <w:lang w:eastAsia="ar-SA"/>
        </w:rPr>
        <w:t>ми местного самоуп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ar-SA"/>
        </w:rPr>
        <w:t>равления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подготовке документации по планировке территории органа</w:t>
      </w:r>
      <w:r w:rsidR="00CC1762" w:rsidRPr="008222B9">
        <w:rPr>
          <w:rFonts w:eastAsia="Times New Roman" w:cs="Times New Roman"/>
          <w:color w:val="000000" w:themeColor="text1"/>
          <w:szCs w:val="24"/>
          <w:lang w:eastAsia="ar-SA"/>
        </w:rPr>
        <w:t>ми местного самоуп</w:t>
      </w:r>
      <w:r w:rsidR="00F612E2" w:rsidRPr="008222B9">
        <w:rPr>
          <w:rFonts w:eastAsia="Times New Roman" w:cs="Times New Roman"/>
          <w:color w:val="000000" w:themeColor="text1"/>
          <w:szCs w:val="24"/>
          <w:lang w:eastAsia="ar-SA"/>
        </w:rPr>
        <w:t>равления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проведении публичных слушаний по вопросам землепользования и застройки;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внесении изменений в Правила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 регулировании иных вопросов землепользования и застройки.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F72A2A" w:rsidRPr="008222B9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20" w:name="_Toc472432397"/>
      <w:bookmarkStart w:id="21" w:name="_Toc493591696"/>
      <w:r w:rsidRPr="008222B9">
        <w:rPr>
          <w:color w:val="000000" w:themeColor="text1"/>
        </w:rPr>
        <w:t>Статья 3. Полномочия Совета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 xml:space="preserve">сельсовет» </w:t>
      </w:r>
      <w:r w:rsidR="004E306D" w:rsidRPr="008222B9">
        <w:rPr>
          <w:color w:val="000000" w:themeColor="text1"/>
        </w:rPr>
        <w:t>Володар</w:t>
      </w:r>
      <w:r w:rsidR="00F612E2" w:rsidRPr="008222B9">
        <w:rPr>
          <w:color w:val="000000" w:themeColor="text1"/>
        </w:rPr>
        <w:t>ского</w:t>
      </w:r>
      <w:r w:rsidRPr="008222B9">
        <w:rPr>
          <w:color w:val="000000" w:themeColor="text1"/>
        </w:rPr>
        <w:t xml:space="preserve"> района Астраханской области в области регулирования отношений по вопросам землепользования и застройки.</w:t>
      </w:r>
      <w:bookmarkEnd w:id="20"/>
      <w:bookmarkEnd w:id="21"/>
    </w:p>
    <w:p w:rsidR="00234196" w:rsidRDefault="00234196" w:rsidP="00234196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bookmarkStart w:id="22" w:name="_Toc472432399"/>
      <w:bookmarkStart w:id="23" w:name="_Toc493591698"/>
      <w:r>
        <w:rPr>
          <w:rFonts w:eastAsia="Times New Roman" w:cs="Times New Roman"/>
          <w:color w:val="000000" w:themeColor="text1"/>
          <w:szCs w:val="24"/>
          <w:lang w:eastAsia="ar-SA"/>
        </w:rPr>
        <w:t>К полномочиям Совета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 в области регулирования отношений по вопросам землепользования и застройки относятся:</w:t>
      </w:r>
    </w:p>
    <w:p w:rsidR="00234196" w:rsidRDefault="00234196" w:rsidP="00234196">
      <w:pPr>
        <w:numPr>
          <w:ilvl w:val="0"/>
          <w:numId w:val="61"/>
        </w:numPr>
        <w:tabs>
          <w:tab w:val="num" w:pos="0"/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 или юридических лиц, по проектам Генерального плана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проектам Правил землепользования и застройки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234196" w:rsidRDefault="00234196" w:rsidP="00234196">
      <w:pPr>
        <w:numPr>
          <w:ilvl w:val="0"/>
          <w:numId w:val="61"/>
        </w:numPr>
        <w:tabs>
          <w:tab w:val="num" w:pos="0"/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утверждение Генерального плана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Правил землепользования и застройки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местных нормативов градостроительного проектирования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bookmarkStart w:id="24" w:name="_toc194"/>
      <w:bookmarkStart w:id="25" w:name="_toc207"/>
      <w:bookmarkStart w:id="26" w:name="_toc215"/>
      <w:bookmarkStart w:id="27" w:name="_Toc472432398"/>
      <w:bookmarkStart w:id="28" w:name="_Toc157247875"/>
      <w:bookmarkStart w:id="29" w:name="_Toc176362860"/>
      <w:bookmarkStart w:id="30" w:name="_Toc198878382"/>
      <w:bookmarkEnd w:id="24"/>
      <w:bookmarkEnd w:id="25"/>
      <w:bookmarkEnd w:id="26"/>
    </w:p>
    <w:p w:rsidR="00234196" w:rsidRDefault="00234196" w:rsidP="00234196">
      <w:pPr>
        <w:pStyle w:val="4"/>
        <w:numPr>
          <w:ilvl w:val="3"/>
          <w:numId w:val="60"/>
        </w:numPr>
        <w:jc w:val="both"/>
        <w:rPr>
          <w:color w:val="000000" w:themeColor="text1"/>
        </w:rPr>
      </w:pPr>
      <w:bookmarkStart w:id="31" w:name="_Toc496510266"/>
      <w:r>
        <w:rPr>
          <w:color w:val="000000" w:themeColor="text1"/>
        </w:rPr>
        <w:lastRenderedPageBreak/>
        <w:t>Статья 4. Полномочия Администрации МО «</w:t>
      </w:r>
      <w:r w:rsidR="00A55B18">
        <w:rPr>
          <w:color w:val="000000" w:themeColor="text1"/>
          <w:szCs w:val="24"/>
        </w:rPr>
        <w:t>Калиннский</w:t>
      </w:r>
      <w:r>
        <w:rPr>
          <w:color w:val="000000" w:themeColor="text1"/>
          <w:szCs w:val="24"/>
        </w:rPr>
        <w:t>сельсовет</w:t>
      </w:r>
      <w:r>
        <w:rPr>
          <w:color w:val="000000" w:themeColor="text1"/>
        </w:rPr>
        <w:t>» Володарского района Астраханской области в области регулирования отношений по вопросам землепользования и застройки.</w:t>
      </w:r>
      <w:bookmarkEnd w:id="27"/>
      <w:bookmarkEnd w:id="31"/>
    </w:p>
    <w:p w:rsidR="00234196" w:rsidRDefault="00234196" w:rsidP="00234196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К полномочиям Администрации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 в области регулирования отношений по вопросам землепользования и застройки относятся: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решения о подготовке проекта Генерального плана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а также решения о подготовке предложений о внесении в Генеральный план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 изменений, обеспечение разработки, рассмотрения и согласования Генерального плана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обеспечение разработки местных нормативов градостроительного проектирования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решения о подготовке проекта Правил землепользования и застройки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а также решения о подготовке предложений о внесении изменений в Правила землепользования и застройки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обеспечение разработки и рассмотрения проекта Правил;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ведение информационной системы обеспечения градостроительной деятельности, осуществляемой на территории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принятие решений о развитии незастроенных территорий;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разработка и утверждение программы комплексного развития систем коммунальной инфраструктуры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программы комплексного развития транспортной инфраструктуры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сельсовет»,  программы комплексного развития социальной инфраструктуры МО «</w:t>
      </w:r>
      <w:r w:rsidR="00A55B18">
        <w:rPr>
          <w:rFonts w:eastAsia="Times New Roman" w:cs="Times New Roman"/>
          <w:color w:val="000000" w:themeColor="text1"/>
          <w:szCs w:val="24"/>
          <w:lang w:eastAsia="ar-SA"/>
        </w:rPr>
        <w:t>Калиннский</w:t>
      </w:r>
      <w:r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234196" w:rsidRDefault="00234196" w:rsidP="00234196">
      <w:pPr>
        <w:numPr>
          <w:ilvl w:val="0"/>
          <w:numId w:val="6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>
        <w:rPr>
          <w:rFonts w:eastAsia="Times New Roman" w:cs="Times New Roman"/>
          <w:color w:val="000000" w:themeColor="text1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  <w:bookmarkEnd w:id="28"/>
      <w:bookmarkEnd w:id="29"/>
      <w:bookmarkEnd w:id="30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r w:rsidRPr="008222B9">
        <w:rPr>
          <w:color w:val="000000" w:themeColor="text1"/>
        </w:rPr>
        <w:t>Статья 5. Комиссия по подготовке проекта Правил землепользования и застройки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 xml:space="preserve">сельсовет» </w:t>
      </w:r>
      <w:r w:rsidR="00C32F26" w:rsidRPr="008222B9">
        <w:rPr>
          <w:color w:val="000000" w:themeColor="text1"/>
        </w:rPr>
        <w:t>Володар</w:t>
      </w:r>
      <w:r w:rsidR="006642A7" w:rsidRPr="008222B9">
        <w:rPr>
          <w:color w:val="000000" w:themeColor="text1"/>
        </w:rPr>
        <w:t>ского</w:t>
      </w:r>
      <w:r w:rsidRPr="008222B9">
        <w:rPr>
          <w:color w:val="000000" w:themeColor="text1"/>
        </w:rPr>
        <w:t>района Астраханской области.</w:t>
      </w:r>
      <w:bookmarkEnd w:id="22"/>
      <w:bookmarkEnd w:id="23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Комиссия по подготовке проекта Правил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(далее – Комиссия) является постоянно действующим органом при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и в своей деятельности подчинена и подотчетна главе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Состав и порядок деятельности Комиссии утверждаются постановлением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одновременно с принятием решения о подготовке проекта Правил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муниципального образования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 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Володарского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района Астраханской области, Порядком деятельности комиссии, утвержденным постановлением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настоящими Правилами.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К обязанностям Комиссии относится: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проведение работы по подготовке проекта Правил;</w:t>
      </w:r>
    </w:p>
    <w:p w:rsidR="00F72A2A" w:rsidRPr="008222B9" w:rsidRDefault="008A2A61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5" type="#_x0000_t202" style="position:absolute;left:0;text-align:left;margin-left:460.95pt;margin-top:794.7pt;width:29.15pt;height:27.75pt;z-index:2518231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" filled="f" stroked="f">
            <v:textbox style="mso-next-textbox:#_x0000_s1055">
              <w:txbxContent>
                <w:p w:rsidR="0009210B" w:rsidRPr="003C7B07" w:rsidRDefault="0009210B" w:rsidP="004B5A52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 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схеме территориального планирования Астраханской области и схемам территориального планирования Российской Федерации;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F72A2A" w:rsidRPr="008222B9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решение иных вопросов в области градостроительного регулирования в соответствии с порядком деятельности Комиссии, утвержденным постановлением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32" w:name="_toc304"/>
      <w:bookmarkStart w:id="33" w:name="_toc355"/>
      <w:bookmarkStart w:id="34" w:name="_Toc157247882"/>
      <w:bookmarkStart w:id="35" w:name="_Toc176362866"/>
      <w:bookmarkStart w:id="36" w:name="_Toc198878387"/>
      <w:bookmarkStart w:id="37" w:name="_Toc472432400"/>
      <w:bookmarkStart w:id="38" w:name="_Toc493591699"/>
      <w:bookmarkEnd w:id="32"/>
      <w:bookmarkEnd w:id="33"/>
      <w:r w:rsidRPr="008222B9">
        <w:rPr>
          <w:color w:val="000000" w:themeColor="text1"/>
        </w:rPr>
        <w:t>Статья 6. Открытость и доступность информации о землепользовании и застройке</w:t>
      </w:r>
      <w:bookmarkEnd w:id="34"/>
      <w:bookmarkEnd w:id="35"/>
      <w:bookmarkEnd w:id="36"/>
      <w:r w:rsidRPr="008222B9">
        <w:rPr>
          <w:color w:val="000000" w:themeColor="text1"/>
        </w:rPr>
        <w:t>.</w:t>
      </w:r>
      <w:bookmarkEnd w:id="37"/>
      <w:bookmarkEnd w:id="38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F72A2A" w:rsidRPr="008222B9" w:rsidRDefault="00EC676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С целью ознакомления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заинтересованных лиц с проектом Правил, а также утверждёнными Правилами, администрация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сельсовет»: 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сети «Интернет». Сообщение о принятии такого решения также может быть распространено по радио и телевидению;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F72A2A" w:rsidRPr="008222B9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создаёт условия для ознакомления заинтересованных лиц с Правилами;</w:t>
      </w:r>
    </w:p>
    <w:p w:rsidR="00F72A2A" w:rsidRPr="008222B9" w:rsidRDefault="008A2A61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6" type="#_x0000_t202" style="position:absolute;left:0;text-align:left;margin-left:461pt;margin-top:794.1pt;width:29.15pt;height:27.75pt;z-index:2516879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1qJA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" filled="f" stroked="f">
            <v:textbox style="mso-next-textbox:#_x0000_s1056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F72A2A" w:rsidRPr="0020153A" w:rsidRDefault="00F72A2A" w:rsidP="0020153A">
      <w:pPr>
        <w:pStyle w:val="4"/>
        <w:jc w:val="center"/>
        <w:rPr>
          <w:sz w:val="26"/>
          <w:szCs w:val="26"/>
        </w:rPr>
      </w:pPr>
      <w:bookmarkStart w:id="39" w:name="_toc363"/>
      <w:bookmarkStart w:id="40" w:name="_toc858"/>
      <w:bookmarkStart w:id="41" w:name="_toc891"/>
      <w:bookmarkStart w:id="42" w:name="_toc907"/>
      <w:bookmarkStart w:id="43" w:name="_Toc472432401"/>
      <w:bookmarkStart w:id="44" w:name="_Toc493591700"/>
      <w:bookmarkStart w:id="45" w:name="_Toc198878388"/>
      <w:bookmarkEnd w:id="39"/>
      <w:bookmarkEnd w:id="40"/>
      <w:bookmarkEnd w:id="41"/>
      <w:bookmarkEnd w:id="42"/>
      <w:r w:rsidRPr="0020153A">
        <w:rPr>
          <w:sz w:val="26"/>
          <w:szCs w:val="26"/>
        </w:rPr>
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</w:r>
      <w:bookmarkEnd w:id="43"/>
      <w:bookmarkEnd w:id="44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46" w:name="_Toc472432402"/>
      <w:bookmarkStart w:id="47" w:name="_Toc493591701"/>
      <w:r w:rsidRPr="008222B9">
        <w:rPr>
          <w:color w:val="000000" w:themeColor="text1"/>
        </w:rPr>
        <w:t>Статья 7. Виды разрешенного использования земельных участков и объектов капитального строительства.</w:t>
      </w:r>
      <w:bookmarkEnd w:id="46"/>
      <w:bookmarkEnd w:id="47"/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</w:t>
      </w: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основные виды разрешенного использования;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условно разрешенные виды использования;</w:t>
      </w:r>
    </w:p>
    <w:p w:rsidR="00F72A2A" w:rsidRPr="008222B9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Землепользование и застройка земель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ных участков на те</w:t>
      </w:r>
      <w:r w:rsidR="004371EF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F72A2A" w:rsidRPr="008222B9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F72A2A" w:rsidRPr="008222B9" w:rsidRDefault="002671AB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</w:pPr>
      <w:r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>3. При использовании и застройке</w:t>
      </w:r>
      <w:r w:rsidR="00F72A2A" w:rsidRPr="008222B9">
        <w:rPr>
          <w:rFonts w:ascii="Times New Roman CYR" w:eastAsia="Times New Roman CYR" w:hAnsi="Times New Roman CYR" w:cs="Times New Roman CYR"/>
          <w:color w:val="000000" w:themeColor="text1"/>
          <w:szCs w:val="24"/>
          <w:lang w:eastAsia="ar-SA"/>
        </w:rPr>
        <w:t xml:space="preserve">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48" w:name="_Toc472432403"/>
      <w:bookmarkStart w:id="49" w:name="_Toc493591702"/>
      <w:r w:rsidRPr="008222B9">
        <w:rPr>
          <w:color w:val="000000" w:themeColor="text1"/>
        </w:rPr>
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48"/>
      <w:bookmarkEnd w:id="4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057" type="#_x0000_t202" style="position:absolute;left:0;text-align:left;margin-left:461.05pt;margin-top:794.5pt;width:29.15pt;height:27.75pt;z-index:2516899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" filled="f" stroked="f">
            <v:textbox style="mso-next-textbox:#_x0000_s1057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Изменение видов разрешенного использования земельных участков и объектов капитального строительства на территории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F72A2A" w:rsidRPr="008222B9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F72A2A" w:rsidRPr="008222B9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соблюдаются требования технических регламентов безопасности.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F72A2A" w:rsidRPr="008222B9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F72A2A" w:rsidRPr="008222B9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F72A2A" w:rsidRPr="008222B9" w:rsidRDefault="008A2A61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8" type="#_x0000_t202" style="position:absolute;left:0;text-align:left;margin-left:460.25pt;margin-top:794.3pt;width:29.15pt;height:27.75pt;z-index:25169203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" filled="f" stroked="f">
            <v:textbox style="mso-next-textbox:#_x0000_s1058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F72A2A" w:rsidRPr="008222B9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0" w:name="_Toc472432404"/>
    </w:p>
    <w:p w:rsidR="00F72A2A" w:rsidRPr="008222B9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4371EF" w:rsidRPr="008222B9" w:rsidRDefault="004371EF" w:rsidP="00F76CA5">
      <w:pPr>
        <w:pStyle w:val="2"/>
        <w:numPr>
          <w:ilvl w:val="0"/>
          <w:numId w:val="0"/>
        </w:numPr>
        <w:ind w:left="567"/>
        <w:jc w:val="both"/>
        <w:rPr>
          <w:color w:val="000000" w:themeColor="text1"/>
          <w:lang w:val="ru-RU"/>
        </w:rPr>
      </w:pPr>
    </w:p>
    <w:p w:rsidR="00F72A2A" w:rsidRPr="0020153A" w:rsidRDefault="00F72A2A" w:rsidP="0020153A">
      <w:pPr>
        <w:pStyle w:val="4"/>
        <w:jc w:val="center"/>
        <w:rPr>
          <w:sz w:val="26"/>
          <w:szCs w:val="26"/>
        </w:rPr>
      </w:pPr>
      <w:bookmarkStart w:id="51" w:name="_Toc493591703"/>
      <w:r w:rsidRPr="0020153A">
        <w:rPr>
          <w:sz w:val="26"/>
          <w:szCs w:val="26"/>
        </w:rPr>
        <w:t>Глава 3. Положение о подготовке документации по планировке территории органами местного самоуправления МО «</w:t>
      </w:r>
      <w:r w:rsidR="00323335" w:rsidRPr="0020153A">
        <w:rPr>
          <w:sz w:val="26"/>
          <w:szCs w:val="26"/>
        </w:rPr>
        <w:t>Калининский</w:t>
      </w:r>
      <w:r w:rsidRPr="0020153A">
        <w:rPr>
          <w:sz w:val="26"/>
          <w:szCs w:val="26"/>
        </w:rPr>
        <w:t xml:space="preserve">сельсовет» </w:t>
      </w:r>
      <w:r w:rsidR="00C32F26" w:rsidRPr="0020153A">
        <w:rPr>
          <w:sz w:val="26"/>
          <w:szCs w:val="26"/>
        </w:rPr>
        <w:t>Володар</w:t>
      </w:r>
      <w:r w:rsidR="004371EF" w:rsidRPr="0020153A">
        <w:rPr>
          <w:sz w:val="26"/>
          <w:szCs w:val="26"/>
        </w:rPr>
        <w:t>ского</w:t>
      </w:r>
      <w:r w:rsidRPr="0020153A">
        <w:rPr>
          <w:sz w:val="26"/>
          <w:szCs w:val="26"/>
        </w:rPr>
        <w:t>района Астраханской области.</w:t>
      </w:r>
      <w:bookmarkEnd w:id="50"/>
      <w:bookmarkEnd w:id="51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2" w:name="_Toc472432405"/>
      <w:bookmarkStart w:id="53" w:name="_Toc493591704"/>
      <w:r w:rsidRPr="008222B9">
        <w:rPr>
          <w:color w:val="000000" w:themeColor="text1"/>
        </w:rPr>
        <w:t>Статья 9. Общие положения о планировке территории.</w:t>
      </w:r>
      <w:bookmarkEnd w:id="52"/>
      <w:bookmarkEnd w:id="53"/>
    </w:p>
    <w:bookmarkEnd w:id="45"/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Видами документации по планировке территории являются:</w:t>
      </w:r>
    </w:p>
    <w:p w:rsidR="00F72A2A" w:rsidRPr="008222B9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планировки территории;</w:t>
      </w:r>
    </w:p>
    <w:p w:rsidR="00F72A2A" w:rsidRPr="008222B9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межевания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Картой функциональных зон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включенной в состав Генерального плана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  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4" w:name="_Toc472432406"/>
      <w:bookmarkStart w:id="55" w:name="_Toc493591705"/>
      <w:r w:rsidRPr="008222B9">
        <w:rPr>
          <w:color w:val="000000" w:themeColor="text1"/>
        </w:rPr>
        <w:t>Статья 10. Порядок подготовки документации по планировке территории органами местного самоуправления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</w:t>
      </w:r>
      <w:bookmarkEnd w:id="54"/>
      <w:r w:rsidR="00C32F26" w:rsidRPr="008222B9">
        <w:rPr>
          <w:color w:val="000000" w:themeColor="text1"/>
        </w:rPr>
        <w:t xml:space="preserve"> Володар</w:t>
      </w:r>
      <w:r w:rsidR="00DC572E" w:rsidRPr="008222B9">
        <w:rPr>
          <w:color w:val="000000" w:themeColor="text1"/>
        </w:rPr>
        <w:t>ского</w:t>
      </w:r>
      <w:r w:rsidR="002671AB" w:rsidRPr="008222B9">
        <w:rPr>
          <w:color w:val="000000" w:themeColor="text1"/>
        </w:rPr>
        <w:t xml:space="preserve"> района Астраханской области</w:t>
      </w:r>
      <w:bookmarkEnd w:id="55"/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59" type="#_x0000_t202" style="position:absolute;left:0;text-align:left;margin-left:460.55pt;margin-top:794.65pt;width:29.15pt;height:27.75pt;z-index:2516940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" filled="f" stroked="f">
            <v:textbox style="mso-next-textbox:#_x0000_s1059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F72A2A" w:rsidRPr="008222B9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определения местоположения границ образуемых и изменяемых земельных участков;</w:t>
      </w:r>
    </w:p>
    <w:p w:rsidR="00F72A2A" w:rsidRPr="008222B9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Решения о подготовке документации по планировке территории принимаются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Решение о подготовке документации по планировке территории 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применительно к те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сельсовет», за исключением случаев, указанных в частях 2-4.2 и 5.2 статьи 45 Градостроительного кодекса Российской Федерации, принимается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в форме постановления администрации по инициативе администрации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 решения о подготовке документации по планировке территории не требуется.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Подготовка документации по планировке территории осуществляется администрацией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самостоятельно, подведомственными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0" type="#_x0000_t202" style="position:absolute;left:0;text-align:left;margin-left:460.8pt;margin-top:794.1pt;width:29.15pt;height:27.75pt;z-index:2518528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" filled="f" stroked="f">
            <v:textbox style="mso-next-textbox:#_x0000_s1060">
              <w:txbxContent>
                <w:p w:rsidR="0009210B" w:rsidRPr="003C7B07" w:rsidRDefault="0009210B" w:rsidP="008D5027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Со дня опубликования решения о подготовке документации по планировке территории физические или юридические лица вправе пр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едставить в  админ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истрацию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свои предложения о порядке, сроках подготовки и содержании документации по планировке территории.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6. Проекты планировки территории и проекты межевания территории, решение об утверждении 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принимается 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администрацией МО «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район», до их утверждения подлежат обязательному рассмотрению на публичных слушаниях.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Порядком организации и проведения публичных слушаний на территории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сельсовет»,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утвержденных решением Совета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главой 4 настоящих Правил.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</w:t>
      </w:r>
      <w:r w:rsidR="002671AB" w:rsidRPr="008222B9">
        <w:rPr>
          <w:rFonts w:eastAsia="Times New Roman" w:cs="Times New Roman"/>
          <w:color w:val="000000" w:themeColor="text1"/>
          <w:szCs w:val="24"/>
          <w:lang w:eastAsia="ar-SA"/>
        </w:rPr>
        <w:t>ляется главе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не позднее</w:t>
      </w:r>
      <w:r w:rsidR="00DC572E" w:rsidRPr="008222B9">
        <w:rPr>
          <w:rFonts w:eastAsia="Times New Roman" w:cs="Times New Roman"/>
          <w:color w:val="000000" w:themeColor="text1"/>
          <w:szCs w:val="24"/>
          <w:lang w:eastAsia="ar-SA"/>
        </w:rPr>
        <w:t>,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чем через пятнадцать дней со дня проведения публичных слушаний.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Глава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113A40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сети «Интернет».</w:t>
      </w:r>
    </w:p>
    <w:p w:rsidR="00F72A2A" w:rsidRPr="0020153A" w:rsidRDefault="00F72A2A" w:rsidP="0020153A">
      <w:pPr>
        <w:pStyle w:val="4"/>
        <w:jc w:val="center"/>
        <w:rPr>
          <w:sz w:val="26"/>
          <w:szCs w:val="26"/>
        </w:rPr>
      </w:pPr>
      <w:bookmarkStart w:id="56" w:name="_Toc472432407"/>
      <w:bookmarkStart w:id="57" w:name="_Toc493591706"/>
      <w:r w:rsidRPr="0020153A">
        <w:rPr>
          <w:sz w:val="26"/>
          <w:szCs w:val="26"/>
        </w:rPr>
        <w:t>Глава 4. Положение о проведении публичных слушаний по вопросам землепользования и застройки на территории МО «</w:t>
      </w:r>
      <w:r w:rsidR="00323335" w:rsidRPr="0020153A">
        <w:rPr>
          <w:sz w:val="26"/>
          <w:szCs w:val="26"/>
        </w:rPr>
        <w:t>Калининский</w:t>
      </w:r>
      <w:r w:rsidR="00C32F26" w:rsidRPr="0020153A">
        <w:rPr>
          <w:sz w:val="26"/>
          <w:szCs w:val="26"/>
        </w:rPr>
        <w:t xml:space="preserve"> сельсовет» Володар</w:t>
      </w:r>
      <w:r w:rsidR="00B838FE" w:rsidRPr="0020153A">
        <w:rPr>
          <w:sz w:val="26"/>
          <w:szCs w:val="26"/>
        </w:rPr>
        <w:t>ского</w:t>
      </w:r>
      <w:r w:rsidRPr="0020153A">
        <w:rPr>
          <w:sz w:val="26"/>
          <w:szCs w:val="26"/>
        </w:rPr>
        <w:t>района Астраханской области.</w:t>
      </w:r>
      <w:bookmarkEnd w:id="56"/>
      <w:bookmarkEnd w:id="57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58" w:name="_Toc472432408"/>
      <w:bookmarkStart w:id="59" w:name="_Toc493591707"/>
      <w:r w:rsidRPr="008222B9">
        <w:rPr>
          <w:color w:val="000000" w:themeColor="text1"/>
        </w:rPr>
        <w:t>Статья 11. Общие положения о публичных слушаниях на территории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сельсовет».</w:t>
      </w:r>
      <w:bookmarkEnd w:id="58"/>
      <w:bookmarkEnd w:id="5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Публичные слушания по вопросам землепользования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C32F26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F72A2A" w:rsidRPr="008222B9" w:rsidRDefault="00F72A2A" w:rsidP="00CB1AD4">
      <w:pPr>
        <w:numPr>
          <w:ilvl w:val="0"/>
          <w:numId w:val="40"/>
        </w:numPr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проекты 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планов и программ 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развития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8A2A61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1" type="#_x0000_t202" style="position:absolute;left:0;text-align:left;margin-left:460.9pt;margin-top:794.1pt;width:29.15pt;height:27.75pt;z-index:2516981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" filled="f" stroked="f">
            <v:textbox style="mso-next-textbox:#_x0000_s1061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 Генерального плана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проекты правил зе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млепользования и з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F72A2A" w:rsidRPr="008222B9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проекты правил 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благоустройс</w:t>
      </w:r>
      <w:r w:rsidR="00B838FE" w:rsidRPr="008222B9">
        <w:rPr>
          <w:rFonts w:eastAsia="Times New Roman" w:cs="Times New Roman"/>
          <w:color w:val="000000" w:themeColor="text1"/>
          <w:szCs w:val="24"/>
          <w:lang w:eastAsia="ar-SA"/>
        </w:rPr>
        <w:t>тва территорий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0" w:name="_Toc472432409"/>
      <w:bookmarkStart w:id="61" w:name="_Toc493591708"/>
      <w:r w:rsidRPr="008222B9">
        <w:rPr>
          <w:color w:val="000000" w:themeColor="text1"/>
        </w:rPr>
        <w:lastRenderedPageBreak/>
        <w:t>Статья 12. Порядок организации и проведения публичных слушаний по вопросамземлепользования и застройки на территории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</w:t>
      </w:r>
      <w:bookmarkEnd w:id="60"/>
      <w:r w:rsidR="00B40312">
        <w:rPr>
          <w:color w:val="000000" w:themeColor="text1"/>
        </w:rPr>
        <w:t>Володарского</w:t>
      </w:r>
      <w:r w:rsidR="00BA1A8F" w:rsidRPr="008222B9">
        <w:rPr>
          <w:color w:val="000000" w:themeColor="text1"/>
        </w:rPr>
        <w:t xml:space="preserve"> района Астраханской области.</w:t>
      </w:r>
      <w:bookmarkEnd w:id="61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организации и проведения публич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ных слушаний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сельсовет», в том числе по вопросам землепользования и застройки, утвержден решением Совета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инаправлен на реализацию права граждан на осуществление местного самоуправления посредством участия в публичных слушаниях.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Решение о назначении публичных слушаний по вопросам землепользования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принима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ет глава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в форме постановления главы.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сельсовет».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Подготовка и проведение публичных слушаний по иным вопросам землепользования и застройки возлагается на комиссию Совета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  <w:bookmarkStart w:id="62" w:name="_Toc472432410"/>
    </w:p>
    <w:p w:rsidR="00F72A2A" w:rsidRPr="0020153A" w:rsidRDefault="00F72A2A" w:rsidP="0020153A">
      <w:pPr>
        <w:pStyle w:val="4"/>
        <w:jc w:val="center"/>
        <w:rPr>
          <w:sz w:val="26"/>
          <w:szCs w:val="26"/>
        </w:rPr>
      </w:pPr>
      <w:bookmarkStart w:id="63" w:name="_Toc493591709"/>
      <w:r w:rsidRPr="0020153A">
        <w:rPr>
          <w:sz w:val="26"/>
          <w:szCs w:val="26"/>
        </w:rPr>
        <w:t>Глава 5. Положение о внесении изменений в Правила землепользования и застройки МО «</w:t>
      </w:r>
      <w:r w:rsidR="00323335" w:rsidRPr="0020153A">
        <w:rPr>
          <w:sz w:val="26"/>
          <w:szCs w:val="26"/>
        </w:rPr>
        <w:t>Калининский</w:t>
      </w:r>
      <w:r w:rsidR="00A24BB4" w:rsidRPr="0020153A">
        <w:rPr>
          <w:sz w:val="26"/>
          <w:szCs w:val="26"/>
        </w:rPr>
        <w:t xml:space="preserve"> сельсовет» Володарского</w:t>
      </w:r>
      <w:r w:rsidR="00BA1A8F" w:rsidRPr="0020153A">
        <w:rPr>
          <w:sz w:val="26"/>
          <w:szCs w:val="26"/>
        </w:rPr>
        <w:t xml:space="preserve"> района</w:t>
      </w:r>
      <w:r w:rsidRPr="0020153A">
        <w:rPr>
          <w:sz w:val="26"/>
          <w:szCs w:val="26"/>
        </w:rPr>
        <w:t xml:space="preserve"> Астраханской области</w:t>
      </w:r>
      <w:bookmarkEnd w:id="62"/>
      <w:r w:rsidR="0020153A">
        <w:rPr>
          <w:sz w:val="26"/>
          <w:szCs w:val="26"/>
        </w:rPr>
        <w:t>.</w:t>
      </w:r>
      <w:bookmarkEnd w:id="63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4" w:name="_Toc472432411"/>
      <w:bookmarkStart w:id="65" w:name="_Toc493591710"/>
      <w:r w:rsidRPr="008222B9">
        <w:rPr>
          <w:color w:val="000000" w:themeColor="text1"/>
        </w:rPr>
        <w:t>Статья 13. Действие Правил землепользования и застройки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 по отношению к Генеральному плану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сельсовет».</w:t>
      </w:r>
      <w:bookmarkEnd w:id="64"/>
      <w:bookmarkEnd w:id="65"/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2" type="#_x0000_t202" style="position:absolute;left:0;text-align:left;margin-left:460.8pt;margin-top:794.4pt;width:29.15pt;height:9pt;z-index:251700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" filled="f" stroked="f">
            <v:textbox style="mso-next-textbox:#_x0000_s1062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Настоящие Правила должны соответствовать действующему Генеральному плану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совет».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6" w:name="_Toc472432412"/>
      <w:bookmarkStart w:id="67" w:name="_Toc493591711"/>
      <w:r w:rsidRPr="008222B9">
        <w:rPr>
          <w:color w:val="000000" w:themeColor="text1"/>
        </w:rPr>
        <w:t>Статья 14. Действие Правил землепользования и застройки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 по отношению к правам, возникшим до их введения.</w:t>
      </w:r>
      <w:bookmarkEnd w:id="66"/>
      <w:bookmarkEnd w:id="67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Принятые до введения в действие настоящих Правил муниципальные правовые акты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2. Правоотношения, связанные с осуществлением строительства (реконструкции) объектов капитального с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троительства на те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утверждённых до вступления в силу настоящих Правил, являются действующими в пределах сроков действия таких документов.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принято решение о направлении документации по планировке территории главе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 в соответствии с частью 4 статьи 46 Градостроительного кодекса Российской Федерации, такое решение является действующим. 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3" type="#_x0000_t202" style="position:absolute;left:0;text-align:left;margin-left:461.2pt;margin-top:794.7pt;width:29.15pt;height:27.75pt;z-index:2518251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" filled="f" stroked="f">
            <v:textbox style="mso-next-textbox:#_x0000_s1063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всоответствие с такими градостроительными регламентами,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6. Реконструкция указанных в пункте 5 настоящей статьи объектов капитального строительства может осуществляться только путем 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68" w:name="_Toc472432413"/>
      <w:bookmarkStart w:id="69" w:name="_Toc493591712"/>
      <w:r w:rsidRPr="008222B9">
        <w:rPr>
          <w:color w:val="000000" w:themeColor="text1"/>
        </w:rPr>
        <w:t>Статья 15. Основание и право инициативы внесения изменений в  Правила землепользования и застройки МО «</w:t>
      </w:r>
      <w:r w:rsidR="00323335">
        <w:rPr>
          <w:color w:val="000000" w:themeColor="text1"/>
        </w:rPr>
        <w:t>Калининский</w:t>
      </w:r>
      <w:r w:rsidRPr="008222B9">
        <w:rPr>
          <w:color w:val="000000" w:themeColor="text1"/>
        </w:rPr>
        <w:t>сельсовет».</w:t>
      </w:r>
      <w:bookmarkEnd w:id="68"/>
      <w:bookmarkEnd w:id="69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Порядок внесения изменений в Правила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осуществляется в порядке, предусмотренном статьями 31-33 Градостроительного кодекса Российской Федерации.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Основаниями для рассмотрения главой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вопроса о внесении изменений в Правила являются: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1) несоответствие Правил Генеральному плану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возникшее в результате внесения в него изменений, либо в случае утверждения нового Генерального планаМО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2) поступление предложений об изменении границ территориальных зон, изменении градостроительных регламентов.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Предложения о внесении изменений в Правила направляются в комиссию по подготовке проекта Правил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(далее – Комиссия):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72A2A" w:rsidRPr="008222B9" w:rsidRDefault="008A2A61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4" type="#_x0000_t202" style="position:absolute;left:0;text-align:left;margin-left:462pt;margin-top:793.8pt;width:29.2pt;height:27.8pt;z-index:2517022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" filled="f" stroked="f">
            <v:textbox style="mso-next-textbox:#_x0000_s1064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органами местного самоуправления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случаях, если необходимо совершенствовать порядок регулирования землепользования и застройки на территории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  <w:szCs w:val="24"/>
        </w:rPr>
      </w:pPr>
      <w:bookmarkStart w:id="70" w:name="_Toc472432414"/>
      <w:bookmarkStart w:id="71" w:name="_Toc493591713"/>
      <w:r w:rsidRPr="008222B9">
        <w:rPr>
          <w:color w:val="000000" w:themeColor="text1"/>
        </w:rPr>
        <w:t>Статья 16. Внесения изменений в  Правила землепользования и застройки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сельсовет».</w:t>
      </w:r>
      <w:bookmarkEnd w:id="70"/>
      <w:bookmarkEnd w:id="71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».</w:t>
      </w:r>
    </w:p>
    <w:p w:rsidR="00F72A2A" w:rsidRPr="008222B9" w:rsidRDefault="00A24BB4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Глава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Глава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не позднеечем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сети «Интернет». Сообщение о принятии такого решения также может быть распространено по радио и телевидению.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схеме территориального планирования Астраханской области, схемам территориального планирования Российской Федерации, глава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» в течение 15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календарных дней направляет данный проект главе МО «</w:t>
      </w:r>
      <w:r w:rsidR="00A24BB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Володарский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район».</w:t>
      </w:r>
    </w:p>
    <w:p w:rsidR="00F72A2A" w:rsidRPr="008222B9" w:rsidRDefault="000C3618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Глава МО «Володарский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район» при получении проекта изменений в Правила землепользования и застройки принимает решение о проведении публичных слушаний по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Публичные слушания по проекту Правил проводятся комиссией в порядке, определяемом решением Совета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«О публичн</w:t>
      </w:r>
      <w:r w:rsidR="00BA1A8F" w:rsidRPr="008222B9">
        <w:rPr>
          <w:rFonts w:eastAsia="Times New Roman" w:cs="Times New Roman"/>
          <w:color w:val="000000" w:themeColor="text1"/>
          <w:szCs w:val="24"/>
          <w:lang w:eastAsia="ar-SA"/>
        </w:rPr>
        <w:t>ых слушаниях на те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</w:t>
      </w:r>
      <w:r w:rsidR="006B7BFB">
        <w:rPr>
          <w:rFonts w:cs="Times New Roman"/>
          <w:color w:val="000000" w:themeColor="text1"/>
          <w:shd w:val="clear" w:color="auto" w:fill="FFFFFF"/>
        </w:rPr>
        <w:t>составляет не менее одного и не более трех месяцев со дня опубликования такого проекта.</w:t>
      </w:r>
      <w:bookmarkStart w:id="72" w:name="_GoBack"/>
      <w:bookmarkEnd w:id="72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 случае подготовки проекта о внесении изменения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5" type="#_x0000_t202" style="position:absolute;left:0;text-align:left;margin-left:460.55pt;margin-top:794.9pt;width:29.15pt;height:27.75pt;z-index:25170432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" filled="f" stroked="f">
            <v:textbox style="mso-next-textbox:#_x0000_s1065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муниципального образования. Обязательными приложениями к проекту о внесении изменения в Правила являются протокол публичных слушаний и заключение о результатах публичных слушаний.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 Глава муниципального образования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»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8. Внесение изменения в Правила утверждается решением Совета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F72A2A" w:rsidRPr="008222B9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Совет МО «</w:t>
      </w:r>
      <w:r w:rsidR="000C3618" w:rsidRPr="008222B9">
        <w:rPr>
          <w:rFonts w:eastAsia="Times New Roman" w:cs="Times New Roman"/>
          <w:color w:val="000000" w:themeColor="text1"/>
          <w:szCs w:val="24"/>
          <w:lang w:eastAsia="ar-SA"/>
        </w:rPr>
        <w:t>Володарский район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администрации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» на доработку в соответствии с результатами публичных слушаний по указанному проекту.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в сети «Интернет».</w:t>
      </w:r>
    </w:p>
    <w:p w:rsidR="00F72A2A" w:rsidRPr="0020153A" w:rsidRDefault="00F72A2A" w:rsidP="0020153A">
      <w:pPr>
        <w:pStyle w:val="4"/>
        <w:jc w:val="center"/>
        <w:rPr>
          <w:sz w:val="26"/>
          <w:szCs w:val="26"/>
        </w:rPr>
      </w:pPr>
      <w:bookmarkStart w:id="73" w:name="_Toc472432415"/>
      <w:bookmarkStart w:id="74" w:name="_Toc493591714"/>
      <w:r w:rsidRPr="0020153A">
        <w:rPr>
          <w:sz w:val="26"/>
          <w:szCs w:val="26"/>
        </w:rPr>
        <w:t>Глава 6. Положение о регулировании иных вопросов землепользования и застройки на территории МО «</w:t>
      </w:r>
      <w:r w:rsidR="00323335" w:rsidRPr="0020153A">
        <w:rPr>
          <w:sz w:val="26"/>
          <w:szCs w:val="26"/>
        </w:rPr>
        <w:t>Калининский</w:t>
      </w:r>
      <w:r w:rsidRPr="0020153A">
        <w:rPr>
          <w:sz w:val="26"/>
          <w:szCs w:val="26"/>
        </w:rPr>
        <w:t xml:space="preserve">сельсовет» </w:t>
      </w:r>
      <w:r w:rsidR="00953B5D" w:rsidRPr="0020153A">
        <w:rPr>
          <w:sz w:val="26"/>
          <w:szCs w:val="26"/>
        </w:rPr>
        <w:t xml:space="preserve">Володарского </w:t>
      </w:r>
      <w:r w:rsidRPr="0020153A">
        <w:rPr>
          <w:sz w:val="26"/>
          <w:szCs w:val="26"/>
        </w:rPr>
        <w:t>района Астраханской области.</w:t>
      </w:r>
      <w:bookmarkEnd w:id="73"/>
      <w:bookmarkEnd w:id="74"/>
    </w:p>
    <w:p w:rsidR="00953B5D" w:rsidRPr="008222B9" w:rsidRDefault="00F72A2A" w:rsidP="004759A3">
      <w:pPr>
        <w:pStyle w:val="4"/>
        <w:spacing w:after="0"/>
        <w:jc w:val="both"/>
        <w:rPr>
          <w:color w:val="000000" w:themeColor="text1"/>
          <w:szCs w:val="24"/>
        </w:rPr>
      </w:pPr>
      <w:bookmarkStart w:id="75" w:name="_Toc472432416"/>
      <w:bookmarkStart w:id="76" w:name="_Toc493591715"/>
      <w:r w:rsidRPr="008222B9">
        <w:rPr>
          <w:color w:val="000000" w:themeColor="text1"/>
        </w:rPr>
        <w:t>Статья 17. Благоустройство территории МО «</w:t>
      </w:r>
      <w:bookmarkEnd w:id="75"/>
      <w:r w:rsidR="00323335">
        <w:rPr>
          <w:color w:val="000000" w:themeColor="text1"/>
          <w:szCs w:val="24"/>
        </w:rPr>
        <w:t>Калининский</w:t>
      </w:r>
      <w:r w:rsidR="00953B5D" w:rsidRPr="008222B9">
        <w:rPr>
          <w:color w:val="000000" w:themeColor="text1"/>
          <w:szCs w:val="24"/>
        </w:rPr>
        <w:t xml:space="preserve"> сельсовет»</w:t>
      </w:r>
      <w:bookmarkEnd w:id="76"/>
    </w:p>
    <w:p w:rsidR="00F72A2A" w:rsidRPr="0020153A" w:rsidRDefault="00F72A2A" w:rsidP="004759A3">
      <w:pPr>
        <w:pStyle w:val="4"/>
        <w:spacing w:after="0"/>
        <w:jc w:val="both"/>
        <w:rPr>
          <w:b w:val="0"/>
          <w:color w:val="000000" w:themeColor="text1"/>
          <w:szCs w:val="24"/>
        </w:rPr>
      </w:pPr>
      <w:bookmarkStart w:id="77" w:name="_Toc489858221"/>
      <w:bookmarkStart w:id="78" w:name="_Toc493591716"/>
      <w:r w:rsidRPr="0020153A">
        <w:rPr>
          <w:b w:val="0"/>
          <w:color w:val="000000" w:themeColor="text1"/>
          <w:szCs w:val="24"/>
        </w:rPr>
        <w:t>1. Вопросы, связанные с благоустройством территории МО «</w:t>
      </w:r>
      <w:r w:rsidR="00323335" w:rsidRPr="0020153A">
        <w:rPr>
          <w:b w:val="0"/>
          <w:color w:val="000000" w:themeColor="text1"/>
          <w:szCs w:val="24"/>
        </w:rPr>
        <w:t>Калининский</w:t>
      </w:r>
      <w:r w:rsidRPr="0020153A">
        <w:rPr>
          <w:b w:val="0"/>
          <w:color w:val="000000" w:themeColor="text1"/>
          <w:szCs w:val="24"/>
        </w:rPr>
        <w:t>сельсовет», регулируются правилами благоустройства, обеспечения чистоты и порядка на территории МО «</w:t>
      </w:r>
      <w:r w:rsidR="00323335" w:rsidRPr="0020153A">
        <w:rPr>
          <w:b w:val="0"/>
          <w:color w:val="000000" w:themeColor="text1"/>
          <w:szCs w:val="24"/>
        </w:rPr>
        <w:t>Калининский</w:t>
      </w:r>
      <w:r w:rsidRPr="0020153A">
        <w:rPr>
          <w:b w:val="0"/>
          <w:color w:val="000000" w:themeColor="text1"/>
          <w:szCs w:val="24"/>
        </w:rPr>
        <w:t>сельсовет», утв</w:t>
      </w:r>
      <w:r w:rsidR="00246694" w:rsidRPr="0020153A">
        <w:rPr>
          <w:b w:val="0"/>
          <w:color w:val="000000" w:themeColor="text1"/>
          <w:szCs w:val="24"/>
        </w:rPr>
        <w:t>ерждаемыми решение</w:t>
      </w:r>
      <w:r w:rsidR="00466979" w:rsidRPr="0020153A">
        <w:rPr>
          <w:b w:val="0"/>
          <w:color w:val="000000" w:themeColor="text1"/>
          <w:szCs w:val="24"/>
        </w:rPr>
        <w:t>м Совета МО «</w:t>
      </w:r>
      <w:r w:rsidR="00323335" w:rsidRPr="0020153A">
        <w:rPr>
          <w:b w:val="0"/>
          <w:color w:val="000000" w:themeColor="text1"/>
          <w:szCs w:val="24"/>
        </w:rPr>
        <w:t>Калининский</w:t>
      </w:r>
      <w:r w:rsidRPr="0020153A">
        <w:rPr>
          <w:b w:val="0"/>
          <w:color w:val="000000" w:themeColor="text1"/>
          <w:szCs w:val="24"/>
        </w:rPr>
        <w:t xml:space="preserve"> сельсовет» в соответствии с Градостроительным кодексом Российской Федерации, кодексом Российской Федерации об административных </w:t>
      </w:r>
      <w:r w:rsidRPr="0020153A">
        <w:rPr>
          <w:b w:val="0"/>
          <w:color w:val="000000" w:themeColor="text1"/>
          <w:szCs w:val="24"/>
        </w:rPr>
        <w:lastRenderedPageBreak/>
        <w:t>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МО «</w:t>
      </w:r>
      <w:r w:rsidR="00323335" w:rsidRPr="0020153A">
        <w:rPr>
          <w:b w:val="0"/>
          <w:color w:val="000000" w:themeColor="text1"/>
          <w:szCs w:val="24"/>
        </w:rPr>
        <w:t>Калининский</w:t>
      </w:r>
      <w:r w:rsidRPr="0020153A">
        <w:rPr>
          <w:b w:val="0"/>
          <w:color w:val="000000" w:themeColor="text1"/>
          <w:szCs w:val="24"/>
        </w:rPr>
        <w:t>сельсовет», иными нормативными правовыми актами, действующими в области благоустройства, обеспечения чистоты и порядка.</w:t>
      </w:r>
      <w:bookmarkEnd w:id="77"/>
      <w:bookmarkEnd w:id="78"/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6" type="#_x0000_t202" style="position:absolute;left:0;text-align:left;margin-left:460.8pt;margin-top:794.8pt;width:29.15pt;height:27.75pt;z-index:2517084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" filled="f" stroked="f">
            <v:textbox style="mso-next-textbox:#_x0000_s1066">
              <w:txbxContent>
                <w:p w:rsidR="0009210B" w:rsidRPr="003C7B07" w:rsidRDefault="0009210B" w:rsidP="00113A40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К элементам благоустройства территории относятся: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озеленение;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элементы сопряжения поверхностей земли ( бортовые камни, пандусы, ступени, лестницы);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ограждения;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F72A2A" w:rsidRPr="008222B9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игровое и спортивное оборудование;</w:t>
      </w:r>
    </w:p>
    <w:p w:rsidR="00F72A2A" w:rsidRPr="008222B9" w:rsidRDefault="008A2A61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7" type="#_x0000_t202" style="position:absolute;left:0;text-align:left;margin-left:459.7pt;margin-top:794.6pt;width:29.15pt;height:27.75pt;z-index:2517104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" filled="f" stroked="f">
            <v:textbox style="mso-next-textbox:#_x0000_s1067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освещение и осветительное оборудование.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79" w:name="_Toc198878422"/>
      <w:bookmarkStart w:id="80" w:name="_Toc472432417"/>
      <w:bookmarkStart w:id="81" w:name="_Toc493591717"/>
      <w:r w:rsidRPr="008222B9">
        <w:rPr>
          <w:color w:val="000000" w:themeColor="text1"/>
        </w:rPr>
        <w:t>Статья 18. Порядок устройства ограждений земельных участков.</w:t>
      </w:r>
      <w:bookmarkEnd w:id="79"/>
      <w:bookmarkEnd w:id="80"/>
      <w:bookmarkEnd w:id="81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C57CC2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 соответствии с требованиями части 5 настоящей статьи. 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F72A2A" w:rsidRPr="008222B9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F72A2A" w:rsidRPr="008222B9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Для согласования эскиза ограждения лицо, являющееся правообладателем земельного участка, подаёт в Администрацию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заявление о согласовании ограждения в свободной форме с приложением эскиза ограждения.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Отказ в согласовании ограждения предусматривается в случае: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непредъявления заявителем эскиза ограждения, предусмотренного пунктом 4 настоящей статьи;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F72A2A" w:rsidRPr="008222B9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несоблюдения условий, установленных пунктом 6 настоящей статьи.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Согласование эскиза ограждения администрацией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осуществляется без взимания платы.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8" type="#_x0000_t202" style="position:absolute;left:0;text-align:left;margin-left:458.9pt;margin-top:795.5pt;width:30.95pt;height:26.5pt;flip:x;z-index:2517125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" filled="f" stroked="f">
            <v:textbox style="mso-next-textbox:#_x0000_s1068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ограждение должно быть конструктивно надёжным;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F72A2A" w:rsidRPr="008222B9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:rsidR="00F72A2A" w:rsidRPr="008222B9" w:rsidRDefault="00C57CC2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7. В случае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82" w:name="_Toc472432418"/>
    </w:p>
    <w:p w:rsidR="00F72A2A" w:rsidRPr="008222B9" w:rsidRDefault="00F72A2A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color w:val="000000" w:themeColor="text1"/>
          <w:szCs w:val="26"/>
          <w:lang w:eastAsia="ar-SA"/>
        </w:rPr>
      </w:pP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Статья 19. Ответственность за нарушение Правил землепользования и застройки МО «</w:t>
      </w:r>
      <w:r w:rsidR="00323335">
        <w:rPr>
          <w:rFonts w:eastAsia="Times New Roman" w:cs="Times New Roman"/>
          <w:b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сельсовет»</w:t>
      </w:r>
      <w:r w:rsidR="00953B5D"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Володарского</w:t>
      </w:r>
      <w:r w:rsidR="00246694"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 xml:space="preserve"> района Астраханской области</w:t>
      </w:r>
      <w:r w:rsidRPr="008222B9">
        <w:rPr>
          <w:rFonts w:eastAsia="Times New Roman" w:cs="Times New Roman"/>
          <w:b/>
          <w:bCs/>
          <w:color w:val="000000" w:themeColor="text1"/>
          <w:szCs w:val="26"/>
          <w:lang w:eastAsia="ar-SA"/>
        </w:rPr>
        <w:t>.</w:t>
      </w:r>
      <w:bookmarkEnd w:id="82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:rsidR="00F72A2A" w:rsidRPr="0020153A" w:rsidRDefault="00F72A2A" w:rsidP="0020153A">
      <w:pPr>
        <w:pStyle w:val="2"/>
        <w:jc w:val="both"/>
        <w:rPr>
          <w:color w:val="000000" w:themeColor="text1"/>
          <w:lang w:val="ru-RU"/>
        </w:rPr>
      </w:pPr>
      <w:bookmarkStart w:id="83" w:name="_Toc472432419"/>
      <w:bookmarkStart w:id="84" w:name="_Toc493591718"/>
      <w:r w:rsidRPr="0020153A">
        <w:rPr>
          <w:color w:val="000000" w:themeColor="text1"/>
          <w:lang w:val="ru-RU"/>
        </w:rPr>
        <w:t xml:space="preserve">Раздел </w:t>
      </w:r>
      <w:r w:rsidRPr="008222B9">
        <w:rPr>
          <w:color w:val="000000" w:themeColor="text1"/>
        </w:rPr>
        <w:t>II</w:t>
      </w:r>
      <w:bookmarkStart w:id="85" w:name="_Toc472432420"/>
      <w:bookmarkEnd w:id="83"/>
      <w:r w:rsidR="0020153A">
        <w:rPr>
          <w:color w:val="000000" w:themeColor="text1"/>
          <w:lang w:val="ru-RU"/>
        </w:rPr>
        <w:t xml:space="preserve">. </w:t>
      </w:r>
      <w:r w:rsidRPr="0020153A">
        <w:rPr>
          <w:color w:val="000000" w:themeColor="text1"/>
          <w:lang w:val="ru-RU"/>
        </w:rPr>
        <w:t>КАРТА ГРАДОСТРОИТЕЛЬНОГО ЗОНИРОВАНИЯ</w:t>
      </w:r>
      <w:bookmarkEnd w:id="84"/>
      <w:bookmarkEnd w:id="85"/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86" w:name="_Toc472432421"/>
      <w:bookmarkStart w:id="87" w:name="_Toc493591719"/>
      <w:r w:rsidRPr="008222B9">
        <w:rPr>
          <w:color w:val="000000" w:themeColor="text1"/>
        </w:rPr>
        <w:t>Статья 20. Содержание карты градостроительного зонирования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</w:t>
      </w:r>
      <w:bookmarkEnd w:id="86"/>
      <w:r w:rsidR="00953B5D" w:rsidRPr="008222B9">
        <w:rPr>
          <w:color w:val="000000" w:themeColor="text1"/>
        </w:rPr>
        <w:t xml:space="preserve"> Володарский</w:t>
      </w:r>
      <w:r w:rsidR="00927544" w:rsidRPr="008222B9">
        <w:rPr>
          <w:color w:val="000000" w:themeColor="text1"/>
        </w:rPr>
        <w:t xml:space="preserve"> района Астраханской области.</w:t>
      </w:r>
      <w:bookmarkEnd w:id="87"/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5B1879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На Карте градостроительного зонирования также отображены границы зон с особыми условиями использования территорий.</w:t>
      </w:r>
    </w:p>
    <w:p w:rsidR="00F72A2A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F72A2A" w:rsidRPr="008222B9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. </w:t>
      </w:r>
      <w:r w:rsidR="00F72A2A" w:rsidRPr="00B77329">
        <w:rPr>
          <w:rFonts w:eastAsia="Times New Roman" w:cs="Times New Roman"/>
          <w:color w:val="000000" w:themeColor="text1"/>
          <w:szCs w:val="24"/>
          <w:lang w:eastAsia="ar-SA"/>
        </w:rPr>
        <w:t>Масштаб карты градостроительного зонирования установлен 1:5000 (в 1 см 50 метров) для населенных пунктов МО «</w:t>
      </w:r>
      <w:r w:rsidR="00323335" w:rsidRPr="00B77329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B77329" w:rsidRPr="00B77329">
        <w:rPr>
          <w:rFonts w:eastAsia="Times New Roman" w:cs="Times New Roman"/>
          <w:color w:val="000000" w:themeColor="text1"/>
          <w:szCs w:val="24"/>
          <w:lang w:eastAsia="ar-SA"/>
        </w:rPr>
        <w:t>сельсовет»  и 1:</w:t>
      </w:r>
      <w:r w:rsidR="003E30E0" w:rsidRPr="00B77329">
        <w:rPr>
          <w:rFonts w:eastAsia="Times New Roman" w:cs="Times New Roman"/>
          <w:color w:val="000000" w:themeColor="text1"/>
          <w:szCs w:val="24"/>
          <w:lang w:eastAsia="ar-SA"/>
        </w:rPr>
        <w:t xml:space="preserve">5000 (в 1 см </w:t>
      </w:r>
      <w:r w:rsidR="00F72A2A" w:rsidRPr="00B77329">
        <w:rPr>
          <w:rFonts w:eastAsia="Times New Roman" w:cs="Times New Roman"/>
          <w:color w:val="000000" w:themeColor="text1"/>
          <w:szCs w:val="24"/>
          <w:lang w:eastAsia="ar-SA"/>
        </w:rPr>
        <w:t>50 метров) для территории МО «</w:t>
      </w:r>
      <w:r w:rsidR="00323335" w:rsidRPr="00B77329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B7732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88" w:name="_Toc472432422"/>
      <w:bookmarkStart w:id="89" w:name="_Toc493591720"/>
      <w:r w:rsidRPr="008222B9">
        <w:rPr>
          <w:color w:val="000000" w:themeColor="text1"/>
        </w:rPr>
        <w:t>Статья 21. Порядок установления территориальных зон.</w:t>
      </w:r>
      <w:bookmarkEnd w:id="88"/>
      <w:bookmarkEnd w:id="89"/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1. Территориальные зоны установлены с учётом: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функциональных зон и параметров их планируемого развития, определённых Генеральным планом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F72A2A" w:rsidRPr="008222B9" w:rsidRDefault="008A2A61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69" type="#_x0000_t202" style="position:absolute;left:0;text-align:left;margin-left:461.05pt;margin-top:794.9pt;width:29.15pt;height:27.75pt;z-index:2517145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" filled="f" stroked="f">
            <v:textbox style="mso-next-textbox:#_x0000_s1069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F72A2A" w:rsidRPr="008222B9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lastRenderedPageBreak/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2. Границы территориальных зон установлены по: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красным линиям;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границам земельных участков;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естественным границам природных объектов;</w:t>
      </w:r>
    </w:p>
    <w:p w:rsidR="00F72A2A" w:rsidRPr="008222B9" w:rsidRDefault="00953B5D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границе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иным границам.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F72A2A" w:rsidRPr="008222B9" w:rsidRDefault="00F72A2A" w:rsidP="004759A3">
      <w:pPr>
        <w:pStyle w:val="4"/>
        <w:jc w:val="both"/>
        <w:rPr>
          <w:color w:val="000000" w:themeColor="text1"/>
        </w:rPr>
      </w:pPr>
      <w:bookmarkStart w:id="90" w:name="_Toc472432423"/>
      <w:bookmarkStart w:id="91" w:name="_Toc493591721"/>
      <w:r w:rsidRPr="008222B9">
        <w:rPr>
          <w:color w:val="000000" w:themeColor="text1"/>
        </w:rPr>
        <w:t>Статья 22. Порядок ведения карты град</w:t>
      </w:r>
      <w:r w:rsidR="00EC5B83" w:rsidRPr="008222B9">
        <w:rPr>
          <w:color w:val="000000" w:themeColor="text1"/>
        </w:rPr>
        <w:t>остроительног</w:t>
      </w:r>
      <w:r w:rsidR="003E30E0" w:rsidRPr="008222B9">
        <w:rPr>
          <w:color w:val="000000" w:themeColor="text1"/>
        </w:rPr>
        <w:t>о зо</w:t>
      </w:r>
      <w:r w:rsidR="00953B5D" w:rsidRPr="008222B9">
        <w:rPr>
          <w:color w:val="000000" w:themeColor="text1"/>
        </w:rPr>
        <w:t>нирования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 xml:space="preserve"> сельсовет»</w:t>
      </w:r>
      <w:bookmarkEnd w:id="90"/>
      <w:r w:rsidR="00953B5D" w:rsidRPr="008222B9">
        <w:rPr>
          <w:color w:val="000000" w:themeColor="text1"/>
        </w:rPr>
        <w:t xml:space="preserve"> Володар</w:t>
      </w:r>
      <w:r w:rsidR="003E30E0" w:rsidRPr="008222B9">
        <w:rPr>
          <w:color w:val="000000" w:themeColor="text1"/>
        </w:rPr>
        <w:t>ског</w:t>
      </w:r>
      <w:r w:rsidR="00EC5B83" w:rsidRPr="008222B9">
        <w:rPr>
          <w:color w:val="000000" w:themeColor="text1"/>
        </w:rPr>
        <w:t>о района Астраханской области.</w:t>
      </w:r>
      <w:bookmarkEnd w:id="91"/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Ведение карты градостроительного зонирования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(своевременное внесение в нее изменений, выдача выписок из карты по соответствующим запросам заинтересованных лиц, публикация изменений и откорректированной редакции карты, размещение информации о границах территориальных зон и зон с особыми условиями использования территорий в информационной системе обеспечения градостроительной деятельности, Федеральной государственной информационной системе территориального планирования) осуществляется Администрацией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сельсовет». </w:t>
      </w:r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Карта град</w:t>
      </w:r>
      <w:r w:rsidR="00EC5B83" w:rsidRPr="008222B9">
        <w:rPr>
          <w:rFonts w:eastAsia="Times New Roman" w:cs="Times New Roman"/>
          <w:color w:val="000000" w:themeColor="text1"/>
          <w:szCs w:val="24"/>
          <w:lang w:eastAsia="ar-SA"/>
        </w:rPr>
        <w:t>остроительного зон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подлежит корректировке в следующих случаях: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1) при внесении изменений в административные границы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сельсовет»;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2) по мере внесения изменений в границы территориальных зон, подзон, участков градостроительного зонирования в целях совершенствования порядка регулирования землепользования</w:t>
      </w:r>
      <w:r w:rsidR="00EC5B8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застройки на те</w:t>
      </w:r>
      <w:r w:rsidR="00953B5D" w:rsidRPr="008222B9">
        <w:rPr>
          <w:rFonts w:eastAsia="Times New Roman" w:cs="Times New Roman"/>
          <w:color w:val="000000" w:themeColor="text1"/>
          <w:szCs w:val="24"/>
          <w:lang w:eastAsia="ar-SA"/>
        </w:rPr>
        <w:t>рритории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сельсовет»;</w:t>
      </w:r>
    </w:p>
    <w:p w:rsidR="00F72A2A" w:rsidRPr="008222B9" w:rsidRDefault="00F72A2A" w:rsidP="004759A3">
      <w:pPr>
        <w:tabs>
          <w:tab w:val="left" w:pos="142"/>
          <w:tab w:val="left" w:pos="851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3) по мере внесения изменений в границы зон с особыми условиями использования территорий. </w:t>
      </w:r>
    </w:p>
    <w:p w:rsidR="00F72A2A" w:rsidRPr="008222B9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В случае внесения изменений в границы зон с особыми условиями использования территорий лицо, заинтересованное в отображении таких изменений на карте градостроительного зонирования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сельсовет», либо уполномоченный орган, ответственный за регулирование использования таких зон, уведомляют Комиссию о внесении соответствующих изменений в карту градостроительного зонирования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 К указанному уведомлению прилагаются документы, подтверждающие правомочность внесения таких изменений.</w:t>
      </w:r>
    </w:p>
    <w:p w:rsidR="00F72A2A" w:rsidRPr="008222B9" w:rsidRDefault="008A2A61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0" type="#_x0000_t202" style="position:absolute;left:0;text-align:left;margin-left:460.45pt;margin-top:794.35pt;width:29.15pt;height:27.75pt;z-index:2519459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" filled="f" stroked="f">
            <v:textbox style="mso-next-textbox:#_x0000_s1070">
              <w:txbxContent>
                <w:p w:rsidR="0009210B" w:rsidRPr="003C7B07" w:rsidRDefault="0009210B" w:rsidP="00CE1CA9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Внесение изменений в карту градостроительного зонирования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осуществляется в порядке, установленном статьей 16 настоящих Правил.</w:t>
      </w:r>
    </w:p>
    <w:p w:rsidR="00F72A2A" w:rsidRDefault="00F72A2A" w:rsidP="004759A3">
      <w:pPr>
        <w:pStyle w:val="4"/>
        <w:jc w:val="both"/>
        <w:rPr>
          <w:color w:val="000000" w:themeColor="text1"/>
        </w:rPr>
      </w:pPr>
      <w:bookmarkStart w:id="92" w:name="_Toc472432424"/>
      <w:bookmarkStart w:id="93" w:name="_Toc493591722"/>
      <w:r w:rsidRPr="008222B9">
        <w:rPr>
          <w:color w:val="000000" w:themeColor="text1"/>
        </w:rPr>
        <w:t>Статья 23. Территориальные зоны, установленные для МО «</w:t>
      </w:r>
      <w:r w:rsidR="00323335">
        <w:rPr>
          <w:color w:val="000000" w:themeColor="text1"/>
          <w:szCs w:val="24"/>
        </w:rPr>
        <w:t>Калининский</w:t>
      </w:r>
      <w:r w:rsidRPr="008222B9">
        <w:rPr>
          <w:color w:val="000000" w:themeColor="text1"/>
        </w:rPr>
        <w:t>сельсовет»</w:t>
      </w:r>
      <w:r w:rsidR="00373A30" w:rsidRPr="008222B9">
        <w:rPr>
          <w:color w:val="000000" w:themeColor="text1"/>
        </w:rPr>
        <w:t xml:space="preserve"> Володар</w:t>
      </w:r>
      <w:r w:rsidR="003E30E0" w:rsidRPr="008222B9">
        <w:rPr>
          <w:color w:val="000000" w:themeColor="text1"/>
        </w:rPr>
        <w:t>ского</w:t>
      </w:r>
      <w:r w:rsidR="00EC5B83" w:rsidRPr="008222B9">
        <w:rPr>
          <w:color w:val="000000" w:themeColor="text1"/>
        </w:rPr>
        <w:t xml:space="preserve"> района Астраханской области</w:t>
      </w:r>
      <w:r w:rsidRPr="008222B9">
        <w:rPr>
          <w:color w:val="000000" w:themeColor="text1"/>
        </w:rPr>
        <w:t>.</w:t>
      </w:r>
      <w:bookmarkEnd w:id="92"/>
      <w:bookmarkEnd w:id="93"/>
    </w:p>
    <w:p w:rsidR="00B659FA" w:rsidRPr="008222B9" w:rsidRDefault="00B659FA" w:rsidP="00B659FA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Для целей регулирования застройки в соответствии с Правилами землепользования и застройки МО «</w:t>
      </w:r>
      <w:r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установлены следующие территориальные зоны:</w:t>
      </w:r>
    </w:p>
    <w:tbl>
      <w:tblPr>
        <w:tblpPr w:leftFromText="180" w:rightFromText="180" w:vertAnchor="text" w:horzAnchor="margin" w:tblpXSpec="center" w:tblpY="192"/>
        <w:tblW w:w="9397" w:type="dxa"/>
        <w:tblLook w:val="04A0"/>
      </w:tblPr>
      <w:tblGrid>
        <w:gridCol w:w="576"/>
        <w:gridCol w:w="2015"/>
        <w:gridCol w:w="6904"/>
      </w:tblGrid>
      <w:tr w:rsidR="00B659FA" w:rsidRPr="0009210B" w:rsidTr="00B659FA">
        <w:trPr>
          <w:trHeight w:val="10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Обозначение территориальных зон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видов территориальных зон</w:t>
            </w:r>
          </w:p>
        </w:tc>
      </w:tr>
      <w:tr w:rsidR="00B659FA" w:rsidRPr="0009210B" w:rsidTr="00B659FA">
        <w:trPr>
          <w:trHeight w:val="3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Жилые зоны:</w:t>
            </w:r>
          </w:p>
        </w:tc>
      </w:tr>
      <w:tr w:rsidR="00B659FA" w:rsidRPr="0009210B" w:rsidTr="00B659FA">
        <w:trPr>
          <w:trHeight w:val="6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Ж-1 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жилой застройки первого типа</w:t>
            </w:r>
          </w:p>
        </w:tc>
      </w:tr>
      <w:tr w:rsidR="00B659FA" w:rsidRPr="0009210B" w:rsidTr="00B659FA">
        <w:trPr>
          <w:trHeight w:val="6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Ж-2 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жилой застройки второго типа</w:t>
            </w:r>
          </w:p>
        </w:tc>
      </w:tr>
      <w:tr w:rsidR="00B659FA" w:rsidRPr="0009210B" w:rsidTr="00B659FA">
        <w:trPr>
          <w:trHeight w:val="3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Общественно-деловые зоны:</w:t>
            </w:r>
          </w:p>
        </w:tc>
      </w:tr>
      <w:tr w:rsidR="00B659FA" w:rsidRPr="0009210B" w:rsidTr="00B659FA">
        <w:trPr>
          <w:trHeight w:val="6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О-1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общественно-деловой застройки</w:t>
            </w:r>
          </w:p>
        </w:tc>
      </w:tr>
      <w:tr w:rsidR="00B659FA" w:rsidRPr="0009210B" w:rsidTr="00B659FA">
        <w:trPr>
          <w:trHeight w:val="37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Производственно-коммунальные зоны:</w:t>
            </w:r>
          </w:p>
        </w:tc>
      </w:tr>
      <w:tr w:rsidR="00B659FA" w:rsidRPr="0009210B" w:rsidTr="00B659FA">
        <w:trPr>
          <w:trHeight w:val="1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П-3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зона, занятая производственно-коммунальными объектами III класса опасности</w:t>
            </w:r>
          </w:p>
        </w:tc>
      </w:tr>
      <w:tr w:rsidR="00B659FA" w:rsidRPr="0009210B" w:rsidTr="00B659FA">
        <w:trPr>
          <w:trHeight w:val="12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П-4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Производственная зона, занятая производственно-коммунальными объектами IV класса опасности</w:t>
            </w:r>
          </w:p>
        </w:tc>
      </w:tr>
      <w:tr w:rsidR="00B659FA" w:rsidRPr="0009210B" w:rsidTr="00B659FA">
        <w:trPr>
          <w:trHeight w:val="2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инженерной и транспортной инфраструктуры:</w:t>
            </w:r>
          </w:p>
        </w:tc>
      </w:tr>
      <w:tr w:rsidR="00B659FA" w:rsidRPr="0009210B" w:rsidTr="00B659FA">
        <w:trPr>
          <w:trHeight w:val="2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ИТ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Зона инженерной и транспортной инфраструктуры </w:t>
            </w:r>
          </w:p>
        </w:tc>
      </w:tr>
      <w:tr w:rsidR="00B659FA" w:rsidRPr="0009210B" w:rsidTr="00B659FA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сельскохозяйственного использования:</w:t>
            </w:r>
          </w:p>
        </w:tc>
      </w:tr>
      <w:tr w:rsidR="00B659FA" w:rsidRPr="0009210B" w:rsidTr="00B659FA">
        <w:trPr>
          <w:trHeight w:val="7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5.1.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СХ-1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сельскохозяйственных угодий</w:t>
            </w:r>
          </w:p>
        </w:tc>
      </w:tr>
      <w:tr w:rsidR="00B659FA" w:rsidRPr="0009210B" w:rsidTr="00B659FA">
        <w:trPr>
          <w:trHeight w:val="75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5.2.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СХ-2 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Зона занятая объектами сельскохозяйственного назначения</w:t>
            </w:r>
          </w:p>
        </w:tc>
      </w:tr>
      <w:tr w:rsidR="00B659FA" w:rsidRPr="0009210B" w:rsidTr="00B659FA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рекреационного назначения:</w:t>
            </w:r>
          </w:p>
        </w:tc>
      </w:tr>
      <w:tr w:rsidR="00B659FA" w:rsidRPr="0009210B" w:rsidTr="00B659FA">
        <w:trPr>
          <w:trHeight w:val="52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рекреационного наз</w:t>
            </w:r>
            <w:r w:rsidR="0038192B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ачения</w:t>
            </w:r>
          </w:p>
        </w:tc>
      </w:tr>
      <w:tr w:rsidR="00B659FA" w:rsidRPr="0009210B" w:rsidTr="00B659FA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Зоны специального назначения:</w:t>
            </w:r>
          </w:p>
        </w:tc>
      </w:tr>
      <w:tr w:rsidR="00B659FA" w:rsidRPr="0009210B" w:rsidTr="00B659FA">
        <w:trPr>
          <w:trHeight w:val="73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7.1.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Сп-1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Зона специального назначения,связанная с захронениями</w:t>
            </w:r>
          </w:p>
        </w:tc>
      </w:tr>
      <w:tr w:rsidR="00B659FA" w:rsidRPr="0009210B" w:rsidTr="00B659FA">
        <w:trPr>
          <w:trHeight w:val="4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7.2.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9FA" w:rsidRPr="0009210B" w:rsidRDefault="00B659FA" w:rsidP="00B65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Со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09210B" w:rsidRDefault="0038192B" w:rsidP="00B659F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Зона зеленых наса</w:t>
            </w:r>
            <w:r w:rsidR="00B659FA" w:rsidRPr="0009210B">
              <w:rPr>
                <w:rFonts w:eastAsia="Times New Roman" w:cs="Times New Roman"/>
                <w:color w:val="000000"/>
                <w:szCs w:val="24"/>
                <w:lang w:eastAsia="ru-RU"/>
              </w:rPr>
              <w:t>ждений</w:t>
            </w:r>
          </w:p>
        </w:tc>
      </w:tr>
    </w:tbl>
    <w:p w:rsidR="00B659FA" w:rsidRPr="00B659FA" w:rsidRDefault="00B659FA" w:rsidP="00B659FA">
      <w:pPr>
        <w:rPr>
          <w:lang w:eastAsia="ar-SA"/>
        </w:rPr>
      </w:pP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Для целей регулирования застройки в соответствии с Правилами землепользования и застройки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установлены следующие территориальные зоны:</w:t>
      </w:r>
    </w:p>
    <w:p w:rsidR="00373A30" w:rsidRPr="008222B9" w:rsidRDefault="00373A30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373A30" w:rsidRPr="008222B9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Границы территориальных зон определяются на основе Генерального плана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EC2ACC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сельсовет» в соответствии с требованиями статьи 34 Градостроительного кодекса Российской Федерации.</w:t>
      </w:r>
    </w:p>
    <w:p w:rsidR="00F72A2A" w:rsidRPr="008222B9" w:rsidRDefault="00F72A2A" w:rsidP="004759A3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4" w:name="_Toc472432427"/>
    </w:p>
    <w:p w:rsidR="00F72A2A" w:rsidRPr="008222B9" w:rsidRDefault="001A0564" w:rsidP="004759A3">
      <w:pPr>
        <w:pStyle w:val="4"/>
        <w:jc w:val="both"/>
        <w:rPr>
          <w:color w:val="000000" w:themeColor="text1"/>
        </w:rPr>
      </w:pPr>
      <w:bookmarkStart w:id="95" w:name="_Toc493591723"/>
      <w:r w:rsidRPr="008222B9">
        <w:rPr>
          <w:color w:val="000000" w:themeColor="text1"/>
        </w:rPr>
        <w:t>Статья 24</w:t>
      </w:r>
      <w:r w:rsidR="00F72A2A" w:rsidRPr="008222B9">
        <w:rPr>
          <w:color w:val="000000" w:themeColor="text1"/>
        </w:rPr>
        <w:t>. Зоны с особыми условиями использования территорий, установленные для МО «</w:t>
      </w:r>
      <w:r w:rsidR="00323335">
        <w:rPr>
          <w:color w:val="000000" w:themeColor="text1"/>
        </w:rPr>
        <w:t>Калининский</w:t>
      </w:r>
      <w:r w:rsidR="00F72A2A" w:rsidRPr="008222B9">
        <w:rPr>
          <w:color w:val="000000" w:themeColor="text1"/>
        </w:rPr>
        <w:t>сельсовет»</w:t>
      </w:r>
      <w:r w:rsidR="00B40312">
        <w:rPr>
          <w:color w:val="000000" w:themeColor="text1"/>
        </w:rPr>
        <w:t>Володарского</w:t>
      </w:r>
      <w:r w:rsidR="005B1879" w:rsidRPr="008222B9">
        <w:rPr>
          <w:color w:val="000000" w:themeColor="text1"/>
        </w:rPr>
        <w:t xml:space="preserve"> района Астраханской области</w:t>
      </w:r>
      <w:r w:rsidR="00F72A2A" w:rsidRPr="008222B9">
        <w:rPr>
          <w:color w:val="000000" w:themeColor="text1"/>
        </w:rPr>
        <w:t>.</w:t>
      </w:r>
      <w:bookmarkEnd w:id="94"/>
      <w:bookmarkEnd w:id="95"/>
    </w:p>
    <w:p w:rsidR="00F72A2A" w:rsidRPr="008222B9" w:rsidRDefault="008A2A61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1" type="#_x0000_t202" style="position:absolute;left:0;text-align:left;margin-left:461.15pt;margin-top:794.25pt;width:29.15pt;height:27.75pt;z-index:25172070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MvJQIAAAE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" filled="f" stroked="f">
            <v:textbox style="mso-next-textbox:#_x0000_s1071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72A2A" w:rsidRPr="008222B9" w:rsidRDefault="005D1CAC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Для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 установлены следующие зоны с особыми условиями использования территорий:</w:t>
      </w:r>
    </w:p>
    <w:p w:rsidR="00F72A2A" w:rsidRPr="008222B9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санитарно-защитные зоны;</w:t>
      </w:r>
    </w:p>
    <w:p w:rsidR="00F72A2A" w:rsidRPr="008222B9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охранные зоны инженерных объектов;</w:t>
      </w:r>
    </w:p>
    <w:p w:rsidR="004C5B85" w:rsidRPr="008222B9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водоохранные зоны;</w:t>
      </w:r>
    </w:p>
    <w:p w:rsidR="00F72A2A" w:rsidRPr="008222B9" w:rsidRDefault="005D1CA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прибрежные защитные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полосы;</w:t>
      </w:r>
    </w:p>
    <w:p w:rsidR="004C5B85" w:rsidRPr="008222B9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зоны санитарной охраны источников питьевого водоснабжения;</w:t>
      </w:r>
    </w:p>
    <w:p w:rsidR="00F72A2A" w:rsidRPr="008222B9" w:rsidRDefault="00195AA6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придорожные полосы</w:t>
      </w:r>
      <w:r w:rsidR="005D1CAC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автомобильных дорог;</w:t>
      </w:r>
    </w:p>
    <w:p w:rsidR="005D1CAC" w:rsidRPr="008222B9" w:rsidRDefault="00C8696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зоны охраны объектов культурного наследия</w:t>
      </w:r>
      <w:r w:rsidR="005D1CAC" w:rsidRPr="008222B9">
        <w:rPr>
          <w:rFonts w:eastAsia="Times New Roman" w:cs="Times New Roman"/>
          <w:color w:val="000000" w:themeColor="text1"/>
          <w:szCs w:val="24"/>
          <w:lang w:eastAsia="ar-SA"/>
        </w:rPr>
        <w:t>.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</w:p>
    <w:p w:rsidR="00F72A2A" w:rsidRPr="008222B9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сельсовет».</w:t>
      </w:r>
    </w:p>
    <w:p w:rsidR="00F72A2A" w:rsidRPr="008222B9" w:rsidRDefault="00801E85" w:rsidP="004759A3">
      <w:pPr>
        <w:pStyle w:val="4"/>
        <w:jc w:val="both"/>
        <w:rPr>
          <w:color w:val="000000" w:themeColor="text1"/>
        </w:rPr>
      </w:pPr>
      <w:bookmarkStart w:id="96" w:name="_Toc472432428"/>
      <w:bookmarkStart w:id="97" w:name="_Toc493591724"/>
      <w:r w:rsidRPr="008222B9">
        <w:rPr>
          <w:color w:val="000000" w:themeColor="text1"/>
        </w:rPr>
        <w:t>Статья 25</w:t>
      </w:r>
      <w:r w:rsidR="00F72A2A" w:rsidRPr="008222B9">
        <w:rPr>
          <w:color w:val="000000" w:themeColor="text1"/>
        </w:rPr>
        <w:t>. Ограничения использования земельных участков и объектов капитального строительства.</w:t>
      </w:r>
      <w:bookmarkEnd w:id="96"/>
      <w:bookmarkEnd w:id="97"/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:rsidR="00F72A2A" w:rsidRPr="008222B9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</w:t>
      </w:r>
      <w:r w:rsidR="00801E85" w:rsidRPr="008222B9">
        <w:rPr>
          <w:rFonts w:eastAsia="Times New Roman" w:cs="Times New Roman"/>
          <w:color w:val="000000" w:themeColor="text1"/>
          <w:szCs w:val="24"/>
          <w:lang w:eastAsia="ar-SA"/>
        </w:rPr>
        <w:t>ррит</w:t>
      </w:r>
      <w:r w:rsidR="00E84D51" w:rsidRPr="008222B9">
        <w:rPr>
          <w:rFonts w:eastAsia="Times New Roman" w:cs="Times New Roman"/>
          <w:color w:val="000000" w:themeColor="text1"/>
          <w:szCs w:val="24"/>
          <w:lang w:eastAsia="ar-SA"/>
        </w:rPr>
        <w:t>ориального зонирования МО «</w:t>
      </w:r>
      <w:r w:rsidR="00323335">
        <w:rPr>
          <w:rFonts w:eastAsia="Times New Roman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сельсовет» с учетом ограничений, определенных настоящей статьей;</w:t>
      </w:r>
    </w:p>
    <w:p w:rsidR="00F72A2A" w:rsidRPr="008222B9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 xml:space="preserve">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:rsidR="00F72A2A" w:rsidRPr="008222B9" w:rsidRDefault="008A2A61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2" type="#_x0000_t202" style="position:absolute;left:0;text-align:left;margin-left:461.1pt;margin-top:794.45pt;width:29.15pt;height:27.75pt;z-index:2517248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" filled="f" stroked="f">
            <v:textbox style="mso-next-textbox:#_x0000_s1072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:rsidR="00F72A2A" w:rsidRPr="008222B9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F72A2A" w:rsidRPr="008222B9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человека,устанавливаются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:rsidR="00F72A2A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</w:t>
      </w:r>
      <w:bookmarkStart w:id="98" w:name="_Toc472432429"/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ми актами Российской Федерации. </w:t>
      </w:r>
    </w:p>
    <w:p w:rsidR="00801E85" w:rsidRPr="008222B9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</w:t>
      </w:r>
      <w:r w:rsidR="00E84D51" w:rsidRPr="008222B9">
        <w:rPr>
          <w:rFonts w:eastAsia="Times New Roman" w:cs="Times New Roman"/>
          <w:color w:val="000000" w:themeColor="text1"/>
          <w:szCs w:val="24"/>
          <w:lang w:eastAsia="ar-SA"/>
        </w:rPr>
        <w:t>Водоохранные зоны и п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рибрежные защи</w:t>
      </w:r>
      <w:r w:rsidR="00801E85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тные полосы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определяются в целях предотвращения загрязнения, засорения, заиления водн</w:t>
      </w:r>
      <w:r w:rsidR="00E84D51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ых объектов,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на которых устанавливается специальный режим осуществления хозяй</w:t>
      </w:r>
      <w:r w:rsidR="00E84D51" w:rsidRPr="008222B9">
        <w:rPr>
          <w:rFonts w:eastAsia="Times New Roman" w:cs="Times New Roman"/>
          <w:color w:val="000000" w:themeColor="text1"/>
          <w:szCs w:val="24"/>
          <w:lang w:eastAsia="ar-SA"/>
        </w:rPr>
        <w:t>ственной и иной деятельности,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:rsidR="00F72A2A" w:rsidRPr="008222B9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Н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а территориях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прибрежных защитных полос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F72A2A" w:rsidRPr="008222B9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Ширина </w:t>
      </w:r>
      <w:r w:rsidR="00E84D51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водоохранной зоны и </w:t>
      </w:r>
      <w:r w:rsidR="00F72A2A" w:rsidRPr="008222B9">
        <w:rPr>
          <w:rFonts w:eastAsia="Times New Roman" w:cs="Times New Roman"/>
          <w:color w:val="000000" w:themeColor="text1"/>
          <w:szCs w:val="24"/>
          <w:lang w:eastAsia="ar-SA"/>
        </w:rPr>
        <w:t>прибрежной защитной полосы устанавливается в соответствии с Водным кодексом Российской Федерации.</w:t>
      </w:r>
    </w:p>
    <w:p w:rsidR="00F72A2A" w:rsidRPr="008222B9" w:rsidRDefault="00801E85" w:rsidP="004759A3">
      <w:pPr>
        <w:pStyle w:val="2"/>
        <w:jc w:val="both"/>
        <w:rPr>
          <w:color w:val="000000" w:themeColor="text1"/>
        </w:rPr>
      </w:pPr>
      <w:bookmarkStart w:id="99" w:name="_Toc472432430"/>
      <w:bookmarkStart w:id="100" w:name="_Toc493591725"/>
      <w:bookmarkEnd w:id="98"/>
      <w:r w:rsidRPr="008222B9">
        <w:rPr>
          <w:color w:val="000000" w:themeColor="text1"/>
          <w:lang w:val="ru-RU"/>
        </w:rPr>
        <w:t xml:space="preserve">РАЗДЕЛ </w:t>
      </w:r>
      <w:r w:rsidRPr="008222B9">
        <w:rPr>
          <w:color w:val="000000" w:themeColor="text1"/>
        </w:rPr>
        <w:t>III</w:t>
      </w:r>
      <w:r w:rsidRPr="008222B9">
        <w:rPr>
          <w:color w:val="000000" w:themeColor="text1"/>
          <w:lang w:val="ru-RU"/>
        </w:rPr>
        <w:t xml:space="preserve">. </w:t>
      </w:r>
      <w:r w:rsidR="00F72A2A" w:rsidRPr="008222B9">
        <w:rPr>
          <w:color w:val="000000" w:themeColor="text1"/>
        </w:rPr>
        <w:t>ГРАДОСТРОИТЕЛЬНЫЕ РЕГЛАМЕНТЫ</w:t>
      </w:r>
      <w:bookmarkEnd w:id="99"/>
      <w:bookmarkEnd w:id="100"/>
    </w:p>
    <w:p w:rsidR="00F72A2A" w:rsidRPr="008222B9" w:rsidRDefault="004F56A5" w:rsidP="004759A3">
      <w:pPr>
        <w:pStyle w:val="4"/>
        <w:jc w:val="both"/>
        <w:rPr>
          <w:color w:val="000000" w:themeColor="text1"/>
        </w:rPr>
      </w:pPr>
      <w:bookmarkStart w:id="101" w:name="_Toc472432431"/>
      <w:bookmarkStart w:id="102" w:name="_Toc493591726"/>
      <w:r w:rsidRPr="008222B9">
        <w:rPr>
          <w:color w:val="000000" w:themeColor="text1"/>
        </w:rPr>
        <w:t>Статья 26</w:t>
      </w:r>
      <w:r w:rsidR="00F72A2A" w:rsidRPr="008222B9">
        <w:rPr>
          <w:color w:val="000000" w:themeColor="text1"/>
        </w:rPr>
        <w:t>. Состав градостроительных регламентов.</w:t>
      </w:r>
      <w:bookmarkEnd w:id="101"/>
      <w:bookmarkEnd w:id="102"/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2. Градостроительные регламенты устанавливаются с учётом:</w:t>
      </w:r>
    </w:p>
    <w:p w:rsidR="00F72A2A" w:rsidRPr="008222B9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F72A2A" w:rsidRPr="008222B9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lastRenderedPageBreak/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72A2A" w:rsidRPr="008222B9" w:rsidRDefault="008A2A61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A2A61">
        <w:rPr>
          <w:bCs/>
          <w:noProof/>
          <w:color w:val="000000" w:themeColor="text1"/>
          <w:lang w:eastAsia="ru-RU"/>
        </w:rPr>
        <w:pict>
          <v:shape id="_x0000_s1073" type="#_x0000_t202" style="position:absolute;left:0;text-align:left;margin-left:459.5pt;margin-top:794.65pt;width:29.15pt;height:27.75pt;z-index:2517288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" filled="f" stroked="f">
            <v:textbox style="mso-next-textbox:#_x0000_s1073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F72A2A" w:rsidRPr="008222B9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видов территориальных зон;</w:t>
      </w:r>
    </w:p>
    <w:p w:rsidR="00F72A2A" w:rsidRPr="008222B9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 МО «</w:t>
      </w:r>
      <w:r w:rsidR="00323335">
        <w:rPr>
          <w:rFonts w:eastAsia="Arial" w:cs="Times New Roman"/>
          <w:color w:val="000000" w:themeColor="text1"/>
          <w:szCs w:val="24"/>
          <w:lang w:eastAsia="ar-SA"/>
        </w:rPr>
        <w:t>Калининский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сельсовет» в соответствии с федеральными законами.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F72A2A" w:rsidRPr="008222B9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8222B9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F72A2A" w:rsidRPr="008222B9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строительствамогут быть примененыправообладателями земельных участков и объектов капитального строительствабез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F72A2A" w:rsidRPr="008222B9" w:rsidRDefault="008A2A61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lastRenderedPageBreak/>
        <w:pict>
          <v:shape id="_x0000_s1074" type="#_x0000_t202" style="position:absolute;left:0;text-align:left;margin-left:460.55pt;margin-top:794.35pt;width:29.15pt;height:27.75pt;z-index:25173094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" filled="f" stroked="f">
            <v:textbox style="mso-next-textbox:#_x0000_s1074">
              <w:txbxContent>
                <w:p w:rsidR="0009210B" w:rsidRPr="003C7B07" w:rsidRDefault="0009210B" w:rsidP="003D39CF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проезды общего пользования;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сады, скверы, бульвары;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общественные туалеты;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F72A2A" w:rsidRPr="008222B9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МО</w:t>
      </w:r>
      <w:r w:rsidR="004F56A5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 «</w:t>
      </w:r>
      <w:r w:rsidR="00352413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Приволжский </w:t>
      </w:r>
      <w:r w:rsidR="004F56A5" w:rsidRPr="008222B9">
        <w:rPr>
          <w:rFonts w:eastAsia="Arial" w:cs="Times New Roman"/>
          <w:color w:val="000000" w:themeColor="text1"/>
          <w:szCs w:val="24"/>
          <w:lang w:eastAsia="ar-SA"/>
        </w:rPr>
        <w:t>район»</w:t>
      </w:r>
      <w:r w:rsidRPr="008222B9">
        <w:rPr>
          <w:rFonts w:eastAsia="Arial" w:cs="Times New Roman"/>
          <w:color w:val="000000" w:themeColor="text1"/>
          <w:szCs w:val="24"/>
          <w:lang w:eastAsia="ar-SA"/>
        </w:rPr>
        <w:t>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72A2A" w:rsidRPr="008222B9" w:rsidRDefault="008A2A61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5" type="#_x0000_t202" style="position:absolute;left:0;text-align:left;margin-left:461pt;margin-top:794.65pt;width:29.15pt;height:27.75pt;z-index:2517350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" filled="f" stroked="f">
            <v:textbox style="mso-next-textbox:#_x0000_s1075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t xml:space="preserve"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</w:t>
      </w:r>
      <w:r w:rsidR="00F72A2A" w:rsidRPr="008222B9">
        <w:rPr>
          <w:rFonts w:eastAsia="Arial" w:cs="Times New Roman"/>
          <w:color w:val="000000" w:themeColor="text1"/>
          <w:szCs w:val="24"/>
          <w:lang w:eastAsia="ar-SA"/>
        </w:rPr>
        <w:lastRenderedPageBreak/>
        <w:t>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8222B9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color w:val="000000" w:themeColor="text1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4F56A5" w:rsidRPr="008222B9" w:rsidRDefault="004F56A5" w:rsidP="004759A3">
      <w:pPr>
        <w:pStyle w:val="4"/>
        <w:jc w:val="both"/>
        <w:rPr>
          <w:color w:val="000000" w:themeColor="text1"/>
        </w:rPr>
      </w:pPr>
      <w:bookmarkStart w:id="103" w:name="_Toc493591727"/>
      <w:bookmarkStart w:id="104" w:name="_Toc472432432"/>
      <w:r w:rsidRPr="008222B9">
        <w:rPr>
          <w:color w:val="000000" w:themeColor="text1"/>
        </w:rPr>
        <w:t xml:space="preserve">Статья 27. Градостроительный </w:t>
      </w:r>
      <w:r w:rsidR="00F72A2A" w:rsidRPr="008222B9">
        <w:rPr>
          <w:color w:val="000000" w:themeColor="text1"/>
        </w:rPr>
        <w:t>регламе</w:t>
      </w:r>
      <w:r w:rsidRPr="008222B9">
        <w:rPr>
          <w:color w:val="000000" w:themeColor="text1"/>
        </w:rPr>
        <w:t>нт зоны застройки и</w:t>
      </w:r>
      <w:r w:rsidR="004809BF" w:rsidRPr="008222B9">
        <w:rPr>
          <w:color w:val="000000" w:themeColor="text1"/>
        </w:rPr>
        <w:t>ндивидуальными жилыми домами (Ж</w:t>
      </w:r>
      <w:r w:rsidRPr="008222B9">
        <w:rPr>
          <w:color w:val="000000" w:themeColor="text1"/>
        </w:rPr>
        <w:t>1)</w:t>
      </w:r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индивидуальногожилого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9C51F7" w:rsidRPr="008222B9" w:rsidTr="00365F50">
        <w:tc>
          <w:tcPr>
            <w:tcW w:w="2235" w:type="dxa"/>
            <w:shd w:val="clear" w:color="auto" w:fill="auto"/>
          </w:tcPr>
          <w:p w:rsidR="009C51F7" w:rsidRPr="008222B9" w:rsidRDefault="009C51F7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7229" w:type="dxa"/>
            <w:shd w:val="clear" w:color="auto" w:fill="auto"/>
          </w:tcPr>
          <w:p w:rsidR="009C51F7" w:rsidRPr="008222B9" w:rsidRDefault="009C51F7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365F50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76" type="#_x0000_t202" style="position:absolute;left:0;text-align:left;margin-left:349.3pt;margin-top:137.2pt;width:29.15pt;height:27.75pt;z-index:2518292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" filled="f" stroked="f">
                  <v:textbox style="mso-next-textbox:#_x0000_s1076">
                    <w:txbxContent>
                      <w:p w:rsidR="0009210B" w:rsidRPr="003C7B07" w:rsidRDefault="0009210B" w:rsidP="00365F50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индивидуальных гаражей и иных вспомогательных сооружений</w:t>
            </w:r>
            <w:r w:rsidR="006645F6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;</w:t>
            </w:r>
          </w:p>
          <w:p w:rsidR="006645F6" w:rsidRPr="008222B9" w:rsidRDefault="006645F6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365F50" w:rsidRPr="008222B9" w:rsidRDefault="006645F6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азмещение объектов обслуживания жилой застройки во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36884" w:rsidRPr="008222B9" w:rsidTr="00365F50">
        <w:tc>
          <w:tcPr>
            <w:tcW w:w="2235" w:type="dxa"/>
            <w:shd w:val="clear" w:color="auto" w:fill="auto"/>
          </w:tcPr>
          <w:p w:rsidR="00936884" w:rsidRPr="008222B9" w:rsidRDefault="0093688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:rsidR="00936884" w:rsidRPr="008222B9" w:rsidRDefault="0093688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Амбулаторно-поликлиническое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Общественное управление</w:t>
            </w:r>
          </w:p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365F50" w:rsidRPr="008222B9" w:rsidRDefault="00365F5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65F50" w:rsidRPr="008222B9" w:rsidTr="00365F50">
        <w:tc>
          <w:tcPr>
            <w:tcW w:w="2235" w:type="dxa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65F50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77" type="#_x0000_t202" style="position:absolute;left:0;text-align:left;margin-left:349.2pt;margin-top:107.95pt;width:29.15pt;height:27.75pt;z-index:2518999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" filled="f" stroked="f">
                  <v:textbox style="mso-next-textbox:#_x0000_s1077">
                    <w:txbxContent>
                      <w:p w:rsidR="0009210B" w:rsidRPr="003C7B07" w:rsidRDefault="0009210B" w:rsidP="005E34F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365F50" w:rsidRPr="008222B9" w:rsidRDefault="00365F5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365F50" w:rsidRPr="008222B9" w:rsidTr="00365F50">
        <w:tc>
          <w:tcPr>
            <w:tcW w:w="9464" w:type="dxa"/>
            <w:gridSpan w:val="2"/>
            <w:shd w:val="clear" w:color="auto" w:fill="auto"/>
          </w:tcPr>
          <w:p w:rsidR="004809BF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уальные бани, надворные туалеты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индивидуальные резервуары для хранения воды, скважины для забора воды, индивидуальные колодцы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пожарной охраны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приемные пункты прачечных и химчисток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спортивные площадки, теннисные корты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сады, огороды, палисадники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строения для содержания домашнего скота и птицы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теплицы, оранжереи</w:t>
            </w:r>
          </w:p>
          <w:p w:rsidR="00365F50" w:rsidRPr="008222B9" w:rsidRDefault="004809BF" w:rsidP="004809BF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- </w:t>
            </w:r>
            <w:r w:rsidR="00365F5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постройки</w:t>
            </w:r>
          </w:p>
        </w:tc>
      </w:tr>
    </w:tbl>
    <w:p w:rsidR="00365F50" w:rsidRPr="008222B9" w:rsidRDefault="00365F50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lastRenderedPageBreak/>
        <w:t xml:space="preserve">Параметры застройки: </w:t>
      </w:r>
    </w:p>
    <w:p w:rsidR="0073185C" w:rsidRPr="008222B9" w:rsidRDefault="0073185C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Предельно допустимые габариты стороны земельного участка – не менее 15 м и не более 60 м.</w:t>
      </w:r>
    </w:p>
    <w:p w:rsidR="00512D0F" w:rsidRPr="008222B9" w:rsidRDefault="00512D0F" w:rsidP="00512D0F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Максимальная площадь земельных участков:</w:t>
      </w:r>
    </w:p>
    <w:p w:rsidR="00512D0F" w:rsidRPr="008222B9" w:rsidRDefault="00512D0F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512D0F" w:rsidRPr="008222B9" w:rsidRDefault="00512D0F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0,12 га.</w:t>
      </w:r>
    </w:p>
    <w:p w:rsidR="00512D0F" w:rsidRPr="008222B9" w:rsidRDefault="00512D0F" w:rsidP="00512D0F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земельных участков:</w:t>
      </w:r>
    </w:p>
    <w:p w:rsidR="00512D0F" w:rsidRPr="008222B9" w:rsidRDefault="00512D0F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0,03 га</w:t>
      </w:r>
    </w:p>
    <w:p w:rsidR="00512D0F" w:rsidRPr="008222B9" w:rsidRDefault="00512D0F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0,03 га.</w:t>
      </w:r>
    </w:p>
    <w:p w:rsidR="009C51F7" w:rsidRPr="008222B9" w:rsidRDefault="009C51F7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</w:t>
      </w:r>
      <w:r w:rsidR="00F066D4" w:rsidRPr="008222B9">
        <w:rPr>
          <w:rFonts w:eastAsia="Times New Roman" w:cs="Times New Roman"/>
          <w:color w:val="000000" w:themeColor="text1"/>
          <w:szCs w:val="24"/>
          <w:lang w:eastAsia="ar-SA"/>
        </w:rPr>
        <w:t>льная площадь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земельных участков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9C51F7" w:rsidRPr="008222B9" w:rsidRDefault="009C51F7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9C51F7" w:rsidRPr="008222B9" w:rsidRDefault="009C51F7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</w:t>
      </w:r>
      <w:r w:rsidR="00E27592" w:rsidRPr="008222B9">
        <w:rPr>
          <w:color w:val="000000" w:themeColor="text1"/>
          <w:szCs w:val="24"/>
        </w:rPr>
        <w:t>го жилищного строительства – 0,</w:t>
      </w:r>
      <w:r w:rsidRPr="008222B9">
        <w:rPr>
          <w:color w:val="000000" w:themeColor="text1"/>
          <w:szCs w:val="24"/>
        </w:rPr>
        <w:t>2 га.</w:t>
      </w:r>
    </w:p>
    <w:p w:rsidR="009C51F7" w:rsidRPr="008222B9" w:rsidRDefault="00F066D4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</w:t>
      </w:r>
      <w:r w:rsidR="009C51F7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земельных участков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="005807C5"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9C51F7" w:rsidRPr="008222B9" w:rsidRDefault="009C51F7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</w:t>
      </w:r>
      <w:r w:rsidR="00E27592" w:rsidRPr="008222B9">
        <w:rPr>
          <w:color w:val="000000" w:themeColor="text1"/>
          <w:szCs w:val="24"/>
        </w:rPr>
        <w:t>ного подсобного хозяйства – 0,06</w:t>
      </w:r>
      <w:r w:rsidRPr="008222B9">
        <w:rPr>
          <w:color w:val="000000" w:themeColor="text1"/>
          <w:szCs w:val="24"/>
        </w:rPr>
        <w:t xml:space="preserve"> га</w:t>
      </w:r>
    </w:p>
    <w:p w:rsidR="009C51F7" w:rsidRPr="008222B9" w:rsidRDefault="009C51F7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</w:t>
      </w:r>
      <w:r w:rsidR="00E27592" w:rsidRPr="008222B9">
        <w:rPr>
          <w:color w:val="000000" w:themeColor="text1"/>
          <w:szCs w:val="24"/>
        </w:rPr>
        <w:t>о жилищного строительства – 0,06</w:t>
      </w:r>
      <w:r w:rsidRPr="008222B9">
        <w:rPr>
          <w:color w:val="000000" w:themeColor="text1"/>
          <w:szCs w:val="24"/>
        </w:rPr>
        <w:t xml:space="preserve"> га.</w:t>
      </w:r>
    </w:p>
    <w:p w:rsidR="0073185C" w:rsidRPr="008222B9" w:rsidRDefault="0073185C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Расстояниемежду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Примечания: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Расстояния измеряются до наружных граней стен строений.</w:t>
      </w:r>
    </w:p>
    <w:p w:rsidR="0073185C" w:rsidRPr="008222B9" w:rsidRDefault="008A2A61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78" type="#_x0000_t202" style="position:absolute;left:0;text-align:left;margin-left:460.9pt;margin-top:794.65pt;width:29.15pt;height:27.75pt;z-index:2519019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" filled="f" stroked="f">
            <v:textbox style="mso-next-textbox:#_x0000_s1078">
              <w:txbxContent>
                <w:p w:rsidR="0009210B" w:rsidRPr="003C7B07" w:rsidRDefault="0009210B" w:rsidP="0073185C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73185C" w:rsidRPr="008222B9">
        <w:rPr>
          <w:rFonts w:eastAsia="Times New Roman" w:cs="Times New Roman"/>
          <w:color w:val="000000" w:themeColor="text1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</w:t>
      </w:r>
      <w:r w:rsidR="00FB3D1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построек к основному строению.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</w:t>
      </w:r>
      <w:r w:rsidR="00FB3D13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квартала с обеих сторон улицы. </w:t>
      </w:r>
    </w:p>
    <w:p w:rsidR="0073185C" w:rsidRPr="008222B9" w:rsidRDefault="00A9037A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Предельное к</w:t>
      </w:r>
      <w:r w:rsidR="00ED32C2" w:rsidRPr="008222B9">
        <w:rPr>
          <w:rFonts w:eastAsia="Times New Roman" w:cs="Times New Roman"/>
          <w:color w:val="000000" w:themeColor="text1"/>
          <w:szCs w:val="24"/>
          <w:lang w:eastAsia="ar-SA"/>
        </w:rPr>
        <w:t>оличество этажей – не более 3.</w:t>
      </w:r>
    </w:p>
    <w:p w:rsidR="0073185C" w:rsidRPr="008222B9" w:rsidRDefault="00A9037A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lastRenderedPageBreak/>
        <w:t>Предельная в</w:t>
      </w:r>
      <w:r w:rsidR="0073185C" w:rsidRPr="008222B9">
        <w:rPr>
          <w:color w:val="000000" w:themeColor="text1"/>
          <w:szCs w:val="24"/>
        </w:rPr>
        <w:t>ысота зданий: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73185C" w:rsidRPr="008222B9" w:rsidRDefault="0073185C" w:rsidP="004759A3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исключение: шпили, башни, флагштоки – без ограничения.</w:t>
      </w:r>
    </w:p>
    <w:p w:rsidR="00365F50" w:rsidRPr="008222B9" w:rsidRDefault="00A9037A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Максимальный процент застройки в границах земельного участка </w:t>
      </w:r>
      <w:r w:rsidR="00365F50" w:rsidRPr="008222B9">
        <w:rPr>
          <w:rFonts w:eastAsia="Times New Roman" w:cs="Times New Roman"/>
          <w:color w:val="000000" w:themeColor="text1"/>
          <w:szCs w:val="24"/>
          <w:lang w:eastAsia="ar-SA"/>
        </w:rPr>
        <w:t>–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60%от </w:t>
      </w:r>
      <w:r w:rsidR="00365F50" w:rsidRPr="008222B9">
        <w:rPr>
          <w:rFonts w:eastAsia="Times New Roman" w:cs="Times New Roman"/>
          <w:color w:val="000000" w:themeColor="text1"/>
          <w:szCs w:val="24"/>
          <w:lang w:eastAsia="ar-SA"/>
        </w:rPr>
        <w:t>площади земельного участка.</w:t>
      </w:r>
    </w:p>
    <w:p w:rsidR="0073185C" w:rsidRPr="008222B9" w:rsidRDefault="00365F50" w:rsidP="00CB1AD4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73185C" w:rsidRPr="008222B9" w:rsidRDefault="0073185C" w:rsidP="004759A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105CEE" w:rsidRPr="008222B9" w:rsidRDefault="00105CEE" w:rsidP="00105CEE">
      <w:pPr>
        <w:pStyle w:val="4"/>
        <w:jc w:val="both"/>
        <w:rPr>
          <w:color w:val="000000" w:themeColor="text1"/>
        </w:rPr>
      </w:pPr>
      <w:bookmarkStart w:id="105" w:name="_Toc493591728"/>
      <w:r w:rsidRPr="008222B9">
        <w:rPr>
          <w:color w:val="000000" w:themeColor="text1"/>
        </w:rPr>
        <w:t>Статья 28. Градостроительный регламент зоны застройки малоэтажными жилыми домами (Ж2)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105CEE" w:rsidRPr="008222B9" w:rsidTr="009049A3">
        <w:tc>
          <w:tcPr>
            <w:tcW w:w="9464" w:type="dxa"/>
            <w:gridSpan w:val="2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индивидуальногожилого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Малоэтажная многоквартирная жилая застройка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8A2A61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79" type="#_x0000_t202" style="position:absolute;left:0;text-align:left;margin-left:347.45pt;margin-top:139.1pt;width:29.15pt;height:27.75pt;z-index:25193472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" filled="f" stroked="f">
                  <v:textbox style="mso-next-textbox:#_x0000_s1079">
                    <w:txbxContent>
                      <w:p w:rsidR="0009210B" w:rsidRPr="003C7B07" w:rsidRDefault="0009210B" w:rsidP="00105CE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105CEE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Блокированная жилая застройка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жилого дома, не предназначенного для раздела на квартир, имеющего одну или несколько общих стен с соседними жилыми домами (количеством этажей не более чем три, при общем количестве </w:t>
            </w:r>
            <w:r w:rsidR="00E96913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96913" w:rsidRPr="008222B9" w:rsidRDefault="00E96913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Разведение декоративных и плодовых деревьев, овощных и ягодных культур; </w:t>
            </w:r>
          </w:p>
          <w:p w:rsidR="00E96913" w:rsidRPr="008222B9" w:rsidRDefault="00E96913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индивидуальных гаражей и иных вспомогательных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сооружений;</w:t>
            </w:r>
          </w:p>
          <w:p w:rsidR="00E96913" w:rsidRPr="008222B9" w:rsidRDefault="00E96913" w:rsidP="00105CE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105CEE" w:rsidRPr="008222B9" w:rsidTr="009049A3">
        <w:tc>
          <w:tcPr>
            <w:tcW w:w="9464" w:type="dxa"/>
            <w:gridSpan w:val="2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36884" w:rsidRPr="008222B9" w:rsidTr="009049A3">
        <w:tc>
          <w:tcPr>
            <w:tcW w:w="2235" w:type="dxa"/>
            <w:shd w:val="clear" w:color="auto" w:fill="auto"/>
          </w:tcPr>
          <w:p w:rsidR="00936884" w:rsidRPr="008222B9" w:rsidRDefault="00C15438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:rsidR="00936884" w:rsidRPr="008222B9" w:rsidRDefault="00936884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Амбулаторно-поликлиническое обслуживание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8A2A61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0" type="#_x0000_t202" style="position:absolute;left:0;text-align:left;margin-left:349.05pt;margin-top:134.6pt;width:29.15pt;height:27.75pt;z-index:2519357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" filled="f" stroked="f">
                  <v:textbox style="mso-next-textbox:#_x0000_s1080">
                    <w:txbxContent>
                      <w:p w:rsidR="0009210B" w:rsidRPr="003C7B07" w:rsidRDefault="0009210B" w:rsidP="00105CEE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34</w:t>
                        </w:r>
                      </w:p>
                    </w:txbxContent>
                  </v:textbox>
                  <w10:wrap anchory="page"/>
                </v:shape>
              </w:pict>
            </w:r>
            <w:r w:rsidR="00105CEE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Общественное управление</w:t>
            </w:r>
          </w:p>
          <w:p w:rsidR="00105CEE" w:rsidRPr="008222B9" w:rsidRDefault="00105CEE" w:rsidP="00904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105CEE" w:rsidRPr="008222B9" w:rsidRDefault="00105CEE" w:rsidP="00904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05CEE" w:rsidRPr="008222B9" w:rsidTr="009049A3">
        <w:tc>
          <w:tcPr>
            <w:tcW w:w="2235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Гостиничное обслуживание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05CEE" w:rsidRPr="008222B9" w:rsidTr="009049A3">
        <w:tc>
          <w:tcPr>
            <w:tcW w:w="9464" w:type="dxa"/>
            <w:gridSpan w:val="2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105CEE" w:rsidRPr="008222B9" w:rsidTr="009049A3">
        <w:tc>
          <w:tcPr>
            <w:tcW w:w="9464" w:type="dxa"/>
            <w:gridSpan w:val="2"/>
            <w:shd w:val="clear" w:color="auto" w:fill="auto"/>
          </w:tcPr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индивидуальные бани, надворные туалеты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индивидуальные резервуары для хранения воды, скважины для забора воды, индивидуальные колодцы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объекты пожарной охраны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- объекты транспортной инфраструктуры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приемные пункты прачечных и химчисток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спортивные площадки, теннисные корты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сады, огороды, палисадники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строения для содержания домашнего скота и птицы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теплицы, оранжереи</w:t>
            </w:r>
          </w:p>
          <w:p w:rsidR="00105CEE" w:rsidRPr="008222B9" w:rsidRDefault="00105CEE" w:rsidP="009049A3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- хозяйственные постройки</w:t>
            </w:r>
          </w:p>
        </w:tc>
      </w:tr>
    </w:tbl>
    <w:p w:rsidR="00A22F1F" w:rsidRPr="008222B9" w:rsidRDefault="00105CEE" w:rsidP="00A22F1F">
      <w:pPr>
        <w:suppressAutoHyphens/>
        <w:spacing w:after="0" w:line="240" w:lineRule="auto"/>
        <w:ind w:firstLine="567"/>
        <w:jc w:val="both"/>
        <w:rPr>
          <w:rStyle w:val="a7"/>
          <w:b/>
          <w:i w:val="0"/>
          <w:color w:val="000000" w:themeColor="text1"/>
        </w:rPr>
      </w:pPr>
      <w:r w:rsidRPr="008222B9">
        <w:rPr>
          <w:rStyle w:val="a7"/>
          <w:b/>
          <w:i w:val="0"/>
          <w:color w:val="000000" w:themeColor="text1"/>
        </w:rPr>
        <w:t xml:space="preserve">Параметры застройки: </w:t>
      </w:r>
    </w:p>
    <w:p w:rsidR="00583EC8" w:rsidRPr="008222B9" w:rsidRDefault="00A22F1F" w:rsidP="00583EC8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Style w:val="a7"/>
          <w:i w:val="0"/>
          <w:color w:val="000000" w:themeColor="text1"/>
        </w:rPr>
        <w:t>1</w:t>
      </w:r>
      <w:r w:rsidRPr="008222B9">
        <w:rPr>
          <w:rStyle w:val="a7"/>
          <w:i w:val="0"/>
          <w:color w:val="000000" w:themeColor="text1"/>
          <w:szCs w:val="24"/>
        </w:rPr>
        <w:t xml:space="preserve">. </w:t>
      </w:r>
      <w:r w:rsidR="00583EC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Предельно допустимые габариты стороны земельного участка </w:t>
      </w:r>
      <w:r w:rsidR="00621D1E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под индивидуальное жилищное строительство </w:t>
      </w:r>
      <w:r w:rsidR="00583EC8" w:rsidRPr="008222B9">
        <w:rPr>
          <w:rFonts w:eastAsia="Times New Roman" w:cs="Times New Roman"/>
          <w:color w:val="000000" w:themeColor="text1"/>
          <w:szCs w:val="24"/>
          <w:lang w:eastAsia="ar-SA"/>
        </w:rPr>
        <w:t>– не менее 15 м и не более 60 м.</w:t>
      </w:r>
    </w:p>
    <w:p w:rsidR="00583EC8" w:rsidRPr="008222B9" w:rsidRDefault="00583EC8" w:rsidP="00583EC8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Максимальная площадь земельных участков:</w:t>
      </w:r>
    </w:p>
    <w:p w:rsidR="00583EC8" w:rsidRPr="008222B9" w:rsidRDefault="00583EC8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583EC8" w:rsidRPr="008222B9" w:rsidRDefault="00583EC8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0,12 га.</w:t>
      </w:r>
    </w:p>
    <w:p w:rsidR="00583EC8" w:rsidRPr="008222B9" w:rsidRDefault="00583EC8" w:rsidP="00583EC8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земельных участков:</w:t>
      </w:r>
    </w:p>
    <w:p w:rsidR="00583EC8" w:rsidRPr="008222B9" w:rsidRDefault="00583EC8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0,03 га</w:t>
      </w:r>
    </w:p>
    <w:p w:rsidR="00583EC8" w:rsidRPr="008222B9" w:rsidRDefault="00583EC8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0,03 га.</w:t>
      </w:r>
    </w:p>
    <w:p w:rsidR="00583EC8" w:rsidRPr="008222B9" w:rsidRDefault="00583EC8" w:rsidP="00583EC8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Максимальная площадь земельных участков,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583EC8" w:rsidRPr="008222B9" w:rsidRDefault="008A2A61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A2A61">
        <w:rPr>
          <w:bCs/>
          <w:noProof/>
          <w:color w:val="000000" w:themeColor="text1"/>
          <w:lang w:eastAsia="ru-RU"/>
        </w:rPr>
        <w:pict>
          <v:shape id="_x0000_s1081" type="#_x0000_t202" style="position:absolute;left:0;text-align:left;margin-left:459.7pt;margin-top:794.65pt;width:29.15pt;height:27.75pt;z-index:251937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" filled="f" stroked="f">
            <v:textbox style="mso-next-textbox:#_x0000_s1081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583EC8" w:rsidRPr="008222B9">
        <w:rPr>
          <w:color w:val="000000" w:themeColor="text1"/>
          <w:szCs w:val="24"/>
        </w:rPr>
        <w:t>для ведения личного подсобного хозяйства – 0,2 га;</w:t>
      </w:r>
    </w:p>
    <w:p w:rsidR="00583EC8" w:rsidRPr="008222B9" w:rsidRDefault="00583EC8" w:rsidP="00CB1AD4">
      <w:pPr>
        <w:pStyle w:val="afff0"/>
        <w:numPr>
          <w:ilvl w:val="0"/>
          <w:numId w:val="41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0,2 га.</w:t>
      </w:r>
    </w:p>
    <w:p w:rsidR="00583EC8" w:rsidRPr="008222B9" w:rsidRDefault="00583EC8" w:rsidP="00583EC8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земельных участков, находящихся в государственной или муниципальной собственности, предоставляемых в случаях, предусмотренных пунктами 1-8 части 1 статьи 3</w:t>
      </w: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Законом Астраханской области от 04.03.2008 №7/2008-ОЗ «Об отдельных вопросах правового регулирования земельных отношений в Астраханской области»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:</w:t>
      </w:r>
    </w:p>
    <w:p w:rsidR="00583EC8" w:rsidRPr="008222B9" w:rsidRDefault="00583EC8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ведения личного подсобного хозяйства – 0,06 га</w:t>
      </w:r>
    </w:p>
    <w:p w:rsidR="00583EC8" w:rsidRPr="008222B9" w:rsidRDefault="00583EC8" w:rsidP="00CB1AD4">
      <w:pPr>
        <w:pStyle w:val="afff0"/>
        <w:numPr>
          <w:ilvl w:val="0"/>
          <w:numId w:val="42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для индивидуального жилищного строительства – 0,06 га.</w:t>
      </w:r>
    </w:p>
    <w:p w:rsidR="00766BF6" w:rsidRPr="008222B9" w:rsidRDefault="00A22F1F" w:rsidP="00A22F1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Style w:val="a7"/>
          <w:i w:val="0"/>
          <w:color w:val="000000" w:themeColor="text1"/>
          <w:szCs w:val="24"/>
        </w:rPr>
        <w:t xml:space="preserve">2. </w:t>
      </w:r>
      <w:r w:rsidR="003D3374" w:rsidRPr="008222B9">
        <w:rPr>
          <w:rStyle w:val="a7"/>
          <w:i w:val="0"/>
          <w:color w:val="000000" w:themeColor="text1"/>
          <w:szCs w:val="24"/>
        </w:rPr>
        <w:t>Пр</w:t>
      </w:r>
      <w:r w:rsidR="003D3374" w:rsidRPr="008222B9">
        <w:rPr>
          <w:rFonts w:eastAsia="Times New Roman" w:cs="Times New Roman"/>
          <w:color w:val="000000" w:themeColor="text1"/>
          <w:szCs w:val="24"/>
          <w:lang w:eastAsia="ar-SA"/>
        </w:rPr>
        <w:t>едельно допустимые габариты стороны земельного участка под малоэтажную многоквартирную жилую застройку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блокированную жилую застройкуна одну квартиру </w:t>
      </w:r>
      <w:r w:rsidR="003D337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– не менее </w:t>
      </w:r>
      <w:r w:rsidR="007F27A2" w:rsidRPr="008222B9">
        <w:rPr>
          <w:rFonts w:eastAsia="Times New Roman" w:cs="Times New Roman"/>
          <w:color w:val="000000" w:themeColor="text1"/>
          <w:szCs w:val="24"/>
          <w:lang w:eastAsia="ar-SA"/>
        </w:rPr>
        <w:t>12 м и не более 40</w:t>
      </w:r>
      <w:r w:rsidR="003D3374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м.</w:t>
      </w:r>
    </w:p>
    <w:p w:rsidR="00766BF6" w:rsidRPr="008222B9" w:rsidRDefault="00766BF6" w:rsidP="00A22F1F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Максимальная площадь земельного участка под 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малоэтажную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многоквартирную жилую застройку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и блокированную жилую застройку на одну квартиру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– 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>0,05 га</w:t>
      </w:r>
    </w:p>
    <w:p w:rsidR="007F27A2" w:rsidRPr="008222B9" w:rsidRDefault="00766BF6" w:rsidP="007F27A2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Минимальная площадь земельного участка под 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малоэтажную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многоквартирную жилую застройку 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и блокированную жилую застройку на одну квартиру 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– 0,</w:t>
      </w:r>
      <w:r w:rsidR="00E90968" w:rsidRPr="008222B9">
        <w:rPr>
          <w:rFonts w:eastAsia="Times New Roman" w:cs="Times New Roman"/>
          <w:color w:val="000000" w:themeColor="text1"/>
          <w:szCs w:val="24"/>
          <w:lang w:eastAsia="ar-SA"/>
        </w:rPr>
        <w:t>02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Расстояниемежду фронтальной границей участка и основным строением –  5 м. Минимальное расстояние от границ землевладения до стро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>ений, а также между строениями: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lastRenderedPageBreak/>
        <w:t>– от границ соседнего участка до: основного строения – 3 м; хозяйственных и прочих строений – 1 м; открытой стоянки – 1 м; отдельно стоящего гар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ажа – 1 м; 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>ия территорий населенных мест».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Примечания: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Расстояния измеряются до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наружных граней стен строений.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- Вспомогательные строения, за исключением гаражей, размещать 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>со стороны улиц не допускается.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</w:t>
      </w:r>
      <w:r w:rsidR="00521901" w:rsidRPr="008222B9">
        <w:rPr>
          <w:rFonts w:eastAsia="Times New Roman" w:cs="Times New Roman"/>
          <w:color w:val="000000" w:themeColor="text1"/>
          <w:szCs w:val="24"/>
          <w:lang w:eastAsia="ar-SA"/>
        </w:rPr>
        <w:t>тках, должно быть не менее 6 м.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Предельное количество этажей – не более 3. 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Предельная высота зданий: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-</w:t>
      </w:r>
      <w:r w:rsidRPr="008222B9">
        <w:rPr>
          <w:color w:val="000000" w:themeColor="text1"/>
          <w:szCs w:val="24"/>
        </w:rPr>
        <w:tab/>
        <w:t>исключение: шпили, башни, флагштоки – без ограничения.</w:t>
      </w:r>
    </w:p>
    <w:p w:rsidR="00521901" w:rsidRPr="008222B9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105CEE" w:rsidRPr="008222B9" w:rsidRDefault="008A2A61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82" type="#_x0000_t202" style="position:absolute;left:0;text-align:left;margin-left:471.65pt;margin-top:786.3pt;width:18.55pt;height:8.3pt;z-index:251939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" filled="f" stroked="f">
            <v:textbox style="mso-next-textbox:#_x0000_s1082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  <w:p w:rsidR="0009210B" w:rsidRDefault="0009210B"/>
              </w:txbxContent>
            </v:textbox>
            <w10:wrap anchory="page"/>
          </v:shape>
        </w:pict>
      </w:r>
      <w:r w:rsidR="007F27A2" w:rsidRPr="008222B9">
        <w:rPr>
          <w:rFonts w:eastAsia="Times New Roman" w:cs="Times New Roman"/>
          <w:color w:val="000000" w:themeColor="text1"/>
          <w:szCs w:val="24"/>
          <w:lang w:eastAsia="ar-SA"/>
        </w:rPr>
        <w:t>6. Коэффициент озеленения территории – не менее 0,3 от площади земельного участка.</w:t>
      </w:r>
    </w:p>
    <w:p w:rsidR="00A46BA9" w:rsidRPr="008222B9" w:rsidRDefault="00A46BA9" w:rsidP="004759A3">
      <w:pPr>
        <w:suppressAutoHyphens/>
        <w:spacing w:after="0" w:line="240" w:lineRule="auto"/>
        <w:ind w:left="567"/>
        <w:contextualSpacing/>
        <w:jc w:val="both"/>
        <w:rPr>
          <w:b/>
          <w:color w:val="000000" w:themeColor="text1"/>
        </w:rPr>
      </w:pPr>
    </w:p>
    <w:p w:rsidR="00911B23" w:rsidRPr="008222B9" w:rsidRDefault="00653982" w:rsidP="004759A3">
      <w:pPr>
        <w:suppressAutoHyphens/>
        <w:spacing w:after="0" w:line="240" w:lineRule="auto"/>
        <w:ind w:left="567"/>
        <w:contextualSpacing/>
        <w:jc w:val="both"/>
        <w:rPr>
          <w:b/>
          <w:color w:val="000000" w:themeColor="text1"/>
        </w:rPr>
      </w:pPr>
      <w:r w:rsidRPr="008222B9">
        <w:rPr>
          <w:b/>
          <w:color w:val="000000" w:themeColor="text1"/>
        </w:rPr>
        <w:t>Статья 30</w:t>
      </w:r>
      <w:r w:rsidR="006645F6" w:rsidRPr="008222B9">
        <w:rPr>
          <w:b/>
          <w:color w:val="000000" w:themeColor="text1"/>
        </w:rPr>
        <w:t>. Градостроительный регламент зоны размещения объектов социального, коммунально-бытового, делового, общественного и коммер</w:t>
      </w:r>
      <w:r w:rsidRPr="008222B9">
        <w:rPr>
          <w:b/>
          <w:color w:val="000000" w:themeColor="text1"/>
        </w:rPr>
        <w:t>ческого назначения (О</w:t>
      </w:r>
      <w:r w:rsidR="006645F6" w:rsidRPr="008222B9">
        <w:rPr>
          <w:b/>
          <w:color w:val="000000" w:themeColor="text1"/>
        </w:rPr>
        <w:t>1)</w:t>
      </w:r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  <w:t>Коммунальное обслуживание</w:t>
            </w:r>
          </w:p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Социальное обслуживание</w:t>
            </w:r>
          </w:p>
          <w:p w:rsidR="00F72A2A" w:rsidRPr="008222B9" w:rsidRDefault="00F72A2A" w:rsidP="004759A3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color w:val="000000" w:themeColor="text1"/>
                <w:szCs w:val="24"/>
                <w:lang w:eastAsia="hi-IN" w:bidi="hi-IN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F72A2A" w:rsidRPr="008222B9" w:rsidRDefault="00F72A2A" w:rsidP="004759A3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2965F2" w:rsidRPr="008222B9" w:rsidTr="00F72A2A">
        <w:tc>
          <w:tcPr>
            <w:tcW w:w="2235" w:type="dxa"/>
            <w:shd w:val="clear" w:color="auto" w:fill="auto"/>
          </w:tcPr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Бытовое обслуживание</w:t>
            </w:r>
          </w:p>
        </w:tc>
        <w:tc>
          <w:tcPr>
            <w:tcW w:w="7229" w:type="dxa"/>
            <w:shd w:val="clear" w:color="auto" w:fill="auto"/>
          </w:tcPr>
          <w:p w:rsidR="002965F2" w:rsidRPr="008222B9" w:rsidRDefault="002965F2" w:rsidP="004759A3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Амбулаторно-поликлиническое обслуживание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5" type="#_x0000_t202" style="position:absolute;left:0;text-align:left;margin-left:348.7pt;margin-top:108.75pt;width:29.15pt;height:27.75pt;z-index:2519244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siJQ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" filled="f" stroked="f">
                  <v:textbox style="mso-next-textbox:#_x0000_s1085">
                    <w:txbxContent>
                      <w:p w:rsidR="0009210B" w:rsidRPr="003C7B07" w:rsidRDefault="0009210B" w:rsidP="00EA5EA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Культурное развитие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2965F2" w:rsidRPr="008222B9" w:rsidTr="00F72A2A">
        <w:tc>
          <w:tcPr>
            <w:tcW w:w="2235" w:type="dxa"/>
            <w:shd w:val="clear" w:color="auto" w:fill="auto"/>
          </w:tcPr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Религиозное использование</w:t>
            </w:r>
          </w:p>
        </w:tc>
        <w:tc>
          <w:tcPr>
            <w:tcW w:w="7229" w:type="dxa"/>
            <w:shd w:val="clear" w:color="auto" w:fill="auto"/>
          </w:tcPr>
          <w:p w:rsidR="002965F2" w:rsidRPr="008222B9" w:rsidRDefault="002965F2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965F2" w:rsidRPr="008222B9" w:rsidRDefault="002965F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Общественное управление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размещения органов государственной власти, </w:t>
            </w: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органов местного самоуправления, судов, а также организаций, непосредственно обеспечивающих их деятельность;</w:t>
            </w:r>
          </w:p>
          <w:p w:rsidR="00F72A2A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6" type="#_x0000_t202" style="position:absolute;left:0;text-align:left;margin-left:349.25pt;margin-top:108.1pt;width:29.05pt;height:27.7pt;z-index:251854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" filled="f" stroked="f">
                  <v:textbox style="mso-next-textbox:#_x0000_s1086">
                    <w:txbxContent>
                      <w:p w:rsidR="0009210B" w:rsidRPr="003C7B07" w:rsidRDefault="0009210B" w:rsidP="007738E1">
                        <w:pPr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Обеспечение научной деятельности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7" type="#_x0000_t202" style="position:absolute;left:0;text-align:left;margin-left:349.35pt;margin-top:122pt;width:29.15pt;height:27.75pt;z-index:25191833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" filled="f" stroked="f">
                  <v:textbox style="mso-next-textbox:#_x0000_s1087">
                    <w:txbxContent>
                      <w:p w:rsidR="0009210B" w:rsidRPr="003C7B07" w:rsidRDefault="0009210B" w:rsidP="00CB0127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B45C2" w:rsidRPr="008222B9" w:rsidTr="00F72A2A">
        <w:tc>
          <w:tcPr>
            <w:tcW w:w="2235" w:type="dxa"/>
            <w:shd w:val="clear" w:color="auto" w:fill="auto"/>
          </w:tcPr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Рынки</w:t>
            </w:r>
          </w:p>
        </w:tc>
        <w:tc>
          <w:tcPr>
            <w:tcW w:w="7229" w:type="dxa"/>
            <w:shd w:val="clear" w:color="auto" w:fill="auto"/>
          </w:tcPr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3B45C2" w:rsidRPr="008222B9" w:rsidRDefault="003B45C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Магазины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Банковская и страховая деятельность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Объекты гаражного назначения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Обслуживание автотранспорта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lastRenderedPageBreak/>
              <w:t>объекты пожарной охраны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благоустройство и озеленение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F72A2A" w:rsidRPr="008222B9" w:rsidRDefault="00F72A2A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FE66B7" w:rsidRPr="008222B9" w:rsidRDefault="00F72A2A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bCs/>
          <w:color w:val="000000" w:themeColor="text1"/>
          <w:szCs w:val="24"/>
          <w:lang w:eastAsia="ar-SA"/>
        </w:rPr>
        <w:lastRenderedPageBreak/>
        <w:t>Параметры застройки:</w:t>
      </w:r>
    </w:p>
    <w:p w:rsidR="00B77329" w:rsidRPr="00395496" w:rsidRDefault="00FE66B7" w:rsidP="002010BB">
      <w:pPr>
        <w:pStyle w:val="afff0"/>
        <w:numPr>
          <w:ilvl w:val="0"/>
          <w:numId w:val="54"/>
        </w:numPr>
        <w:suppressAutoHyphens/>
        <w:rPr>
          <w:color w:val="000000" w:themeColor="text1"/>
          <w:szCs w:val="24"/>
        </w:rPr>
      </w:pPr>
      <w:r w:rsidRPr="008222B9">
        <w:rPr>
          <w:bCs/>
          <w:color w:val="000000" w:themeColor="text1"/>
          <w:szCs w:val="24"/>
        </w:rPr>
        <w:t>1.</w:t>
      </w:r>
      <w:r w:rsidR="00B77329" w:rsidRPr="00395496">
        <w:rPr>
          <w:rStyle w:val="a7"/>
          <w:i w:val="0"/>
          <w:color w:val="000000" w:themeColor="text1"/>
          <w:szCs w:val="24"/>
        </w:rPr>
        <w:t>Пр</w:t>
      </w:r>
      <w:r w:rsidR="00B77329" w:rsidRPr="00395496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B77329" w:rsidRDefault="00B77329" w:rsidP="00B77329">
      <w:pPr>
        <w:pStyle w:val="afff0"/>
        <w:suppressAutoHyphens/>
        <w:ind w:left="927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</w:t>
      </w:r>
      <w:r w:rsidRPr="00395496">
        <w:rPr>
          <w:color w:val="000000" w:themeColor="text1"/>
          <w:szCs w:val="24"/>
        </w:rPr>
        <w:t>0 м;</w:t>
      </w:r>
    </w:p>
    <w:p w:rsidR="00B77329" w:rsidRPr="00395496" w:rsidRDefault="00B77329" w:rsidP="00B77329">
      <w:pPr>
        <w:pStyle w:val="afff0"/>
        <w:suppressAutoHyphens/>
        <w:ind w:left="927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максимальные – 350 м;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Минимальнаяплощадь земельного участка – 0,02 га.</w:t>
      </w:r>
    </w:p>
    <w:p w:rsidR="00B77329" w:rsidRPr="008222B9" w:rsidRDefault="00B77329" w:rsidP="00B7732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Максимальнаяплощадь земельного участка – 1 га.</w:t>
      </w:r>
    </w:p>
    <w:p w:rsidR="00F066D4" w:rsidRPr="008222B9" w:rsidRDefault="00EA676C" w:rsidP="00B77329">
      <w:pPr>
        <w:suppressAutoHyphens/>
        <w:spacing w:after="0" w:line="240" w:lineRule="auto"/>
        <w:ind w:firstLine="567"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2. </w:t>
      </w:r>
      <w:r w:rsidR="00F066D4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:rsidR="00E4208C" w:rsidRPr="008222B9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3.</w:t>
      </w:r>
      <w:r w:rsidR="001F22B5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Предельное количество этажей и предельная высота зданий</w:t>
      </w:r>
      <w:r w:rsidR="00F066D4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, строений,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сооружений не подлежат установл</w:t>
      </w:r>
      <w:r w:rsidR="00F066D4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ению.</w:t>
      </w:r>
    </w:p>
    <w:p w:rsidR="00F72A2A" w:rsidRPr="008222B9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>4.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Максимальный процент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застройки 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в границах земельного участка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–</w:t>
      </w:r>
      <w:r w:rsidR="00A9037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 70 %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от площади земельного участка.</w:t>
      </w:r>
    </w:p>
    <w:p w:rsidR="001F22B5" w:rsidRPr="008222B9" w:rsidRDefault="008A2A61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088" type="#_x0000_t202" style="position:absolute;left:0;text-align:left;margin-left:459.7pt;margin-top:794.65pt;width:29.15pt;height:27.75pt;z-index:2518671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" filled="f" stroked="f">
            <v:textbox style="mso-next-textbox:#_x0000_s1088">
              <w:txbxContent>
                <w:p w:rsidR="0009210B" w:rsidRPr="003C7B07" w:rsidRDefault="0009210B" w:rsidP="002A6D86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A676C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5.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1F22B5" w:rsidRDefault="00FE66B7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6. </w:t>
      </w:r>
      <w:r w:rsidR="00F72A2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09210B" w:rsidRPr="008222B9" w:rsidRDefault="0009210B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color w:val="000000" w:themeColor="text1"/>
          <w:szCs w:val="24"/>
          <w:lang w:eastAsia="ar-SA"/>
        </w:rPr>
      </w:pPr>
    </w:p>
    <w:p w:rsidR="009E5FE0" w:rsidRPr="008222B9" w:rsidRDefault="009E5FE0" w:rsidP="004759A3">
      <w:pPr>
        <w:pStyle w:val="4"/>
        <w:jc w:val="both"/>
        <w:rPr>
          <w:color w:val="000000" w:themeColor="text1"/>
        </w:rPr>
      </w:pPr>
      <w:bookmarkStart w:id="106" w:name="_Toc493591729"/>
      <w:bookmarkStart w:id="107" w:name="_Toc472432434"/>
      <w:bookmarkStart w:id="108" w:name="_Toc473104679"/>
      <w:r w:rsidRPr="008222B9">
        <w:rPr>
          <w:color w:val="000000" w:themeColor="text1"/>
        </w:rPr>
        <w:t xml:space="preserve">Статья 31. Градостроительный регламент производственной зоны, занятой производственно-коммунальными объектами </w:t>
      </w:r>
      <w:r w:rsidR="0009210B">
        <w:rPr>
          <w:color w:val="000000" w:themeColor="text1"/>
          <w:lang w:val="en-US"/>
        </w:rPr>
        <w:t>III</w:t>
      </w:r>
      <w:r w:rsidR="0009210B">
        <w:rPr>
          <w:color w:val="000000" w:themeColor="text1"/>
        </w:rPr>
        <w:t>-</w:t>
      </w:r>
      <w:r w:rsidRPr="008222B9">
        <w:rPr>
          <w:color w:val="000000" w:themeColor="text1"/>
          <w:lang w:val="en-US"/>
        </w:rPr>
        <w:t>IV</w:t>
      </w:r>
      <w:r w:rsidR="00653982" w:rsidRPr="008222B9">
        <w:rPr>
          <w:color w:val="000000" w:themeColor="text1"/>
        </w:rPr>
        <w:t xml:space="preserve"> класса опасности (</w:t>
      </w:r>
      <w:r w:rsidR="0009210B">
        <w:rPr>
          <w:color w:val="000000" w:themeColor="text1"/>
        </w:rPr>
        <w:t>П3-</w:t>
      </w:r>
      <w:r w:rsidR="00653982" w:rsidRPr="008222B9">
        <w:rPr>
          <w:color w:val="000000" w:themeColor="text1"/>
        </w:rPr>
        <w:t>П</w:t>
      </w:r>
      <w:r w:rsidR="007F214C" w:rsidRPr="008222B9">
        <w:rPr>
          <w:color w:val="000000" w:themeColor="text1"/>
        </w:rPr>
        <w:t>4</w:t>
      </w:r>
      <w:r w:rsidRPr="008222B9">
        <w:rPr>
          <w:color w:val="000000" w:themeColor="text1"/>
        </w:rPr>
        <w:t>)</w:t>
      </w:r>
      <w:bookmarkEnd w:id="106"/>
    </w:p>
    <w:p w:rsidR="009E5FE0" w:rsidRPr="008222B9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Санитарно-защитная зона – 100 м. На территории данной зоны допускается размещение производственно-коммунальных объектов как </w:t>
      </w:r>
      <w:r w:rsidRPr="008222B9">
        <w:rPr>
          <w:rFonts w:eastAsia="Times New Roman" w:cs="Times New Roman"/>
          <w:iCs/>
          <w:color w:val="000000" w:themeColor="text1"/>
          <w:szCs w:val="24"/>
          <w:lang w:val="en-US" w:eastAsia="ar-SA"/>
        </w:rPr>
        <w:t>IV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 ,так и</w:t>
      </w:r>
      <w:r w:rsidRPr="008222B9">
        <w:rPr>
          <w:rFonts w:eastAsia="Times New Roman" w:cs="Times New Roman"/>
          <w:iCs/>
          <w:color w:val="000000" w:themeColor="text1"/>
          <w:szCs w:val="24"/>
          <w:lang w:val="en-US" w:eastAsia="ar-SA"/>
        </w:rPr>
        <w:t>V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0600D" w:rsidRPr="008222B9" w:rsidTr="00621D43">
        <w:tc>
          <w:tcPr>
            <w:tcW w:w="2235" w:type="dxa"/>
            <w:shd w:val="clear" w:color="auto" w:fill="auto"/>
          </w:tcPr>
          <w:p w:rsidR="0070600D" w:rsidRPr="008222B9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Недропользование</w:t>
            </w:r>
          </w:p>
        </w:tc>
        <w:tc>
          <w:tcPr>
            <w:tcW w:w="7229" w:type="dxa"/>
            <w:shd w:val="clear" w:color="auto" w:fill="auto"/>
          </w:tcPr>
          <w:p w:rsidR="0070600D" w:rsidRPr="008222B9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Легкая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Пищевая промышленность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Нефтехимическая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подобные промышленные предприятия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Строительная промышленность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89" type="#_x0000_t202" style="position:absolute;left:0;text-align:left;margin-left:349.05pt;margin-top:213.85pt;width:29.15pt;height:27.75pt;z-index:2519326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" filled="f" stroked="f">
                  <v:textbox style="mso-next-textbox:#_x0000_s1089">
                    <w:txbxContent>
                      <w:p w:rsidR="0009210B" w:rsidRPr="003C7B07" w:rsidRDefault="0009210B" w:rsidP="00F76CA5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9E5FE0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Обслуживание автотранспорта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Обеспечение научной деятельности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Ветеринарное обслуживание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Банковская и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страховая деятельность</w:t>
            </w: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предназначенных для размещения организаций, оказывающих банковские и страховые услуги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9E5FE0" w:rsidRPr="008222B9" w:rsidTr="00621D43">
        <w:tc>
          <w:tcPr>
            <w:tcW w:w="2235" w:type="dxa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Склады</w:t>
            </w:r>
          </w:p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9E5FE0" w:rsidRPr="008222B9" w:rsidRDefault="008A2A6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0" type="#_x0000_t202" style="position:absolute;left:0;text-align:left;margin-left:349.25pt;margin-top:196.8pt;width:29.15pt;height:27.75pt;z-index:25183334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" filled="f" stroked="f">
                  <v:textbox style="mso-next-textbox:#_x0000_s1090">
                    <w:txbxContent>
                      <w:p w:rsidR="0009210B" w:rsidRPr="003C7B07" w:rsidRDefault="0009210B" w:rsidP="00911B2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9E5FE0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9E5FE0" w:rsidRPr="008222B9" w:rsidTr="00621D43">
        <w:tc>
          <w:tcPr>
            <w:tcW w:w="9464" w:type="dxa"/>
            <w:gridSpan w:val="2"/>
            <w:shd w:val="clear" w:color="auto" w:fill="auto"/>
          </w:tcPr>
          <w:p w:rsidR="009E5FE0" w:rsidRPr="008222B9" w:rsidRDefault="009E5FE0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9E5FE0" w:rsidRPr="008222B9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9E5FE0" w:rsidRPr="008222B9" w:rsidRDefault="009E5FE0" w:rsidP="00EA676C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Параметры застройки:</w:t>
      </w:r>
    </w:p>
    <w:p w:rsidR="00B77329" w:rsidRPr="00586364" w:rsidRDefault="00EA676C" w:rsidP="002010BB">
      <w:pPr>
        <w:pStyle w:val="afff0"/>
        <w:numPr>
          <w:ilvl w:val="0"/>
          <w:numId w:val="55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 xml:space="preserve">1. </w:t>
      </w:r>
      <w:r w:rsidR="00B77329" w:rsidRPr="00586364">
        <w:rPr>
          <w:rStyle w:val="a7"/>
          <w:i w:val="0"/>
          <w:color w:val="000000" w:themeColor="text1"/>
          <w:szCs w:val="24"/>
        </w:rPr>
        <w:t>Пр</w:t>
      </w:r>
      <w:r w:rsidR="00B77329" w:rsidRPr="00586364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B77329" w:rsidRPr="00586364" w:rsidRDefault="00B77329" w:rsidP="00B77329">
      <w:pPr>
        <w:pStyle w:val="afff0"/>
        <w:suppressAutoHyphens/>
        <w:ind w:left="900" w:firstLine="0"/>
        <w:rPr>
          <w:color w:val="000000" w:themeColor="text1"/>
          <w:szCs w:val="24"/>
        </w:rPr>
      </w:pPr>
      <w:r w:rsidRPr="00586364">
        <w:rPr>
          <w:color w:val="000000" w:themeColor="text1"/>
          <w:szCs w:val="24"/>
        </w:rPr>
        <w:t>минимальные – 2</w:t>
      </w:r>
      <w:r>
        <w:rPr>
          <w:color w:val="000000" w:themeColor="text1"/>
          <w:szCs w:val="24"/>
        </w:rPr>
        <w:t>80</w:t>
      </w:r>
      <w:r w:rsidRPr="00586364">
        <w:rPr>
          <w:color w:val="000000" w:themeColor="text1"/>
          <w:szCs w:val="24"/>
        </w:rPr>
        <w:t xml:space="preserve"> м;</w:t>
      </w:r>
    </w:p>
    <w:p w:rsidR="00B77329" w:rsidRDefault="00B77329" w:rsidP="00B77329">
      <w:pPr>
        <w:suppressAutoHyphens/>
        <w:spacing w:after="120" w:line="240" w:lineRule="auto"/>
        <w:ind w:firstLine="567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максимальные – 500 м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Максимальная площадь земельного участка под застройку –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6,43 га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земельного участка под застройку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– 0,32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313ABA" w:rsidRPr="008222B9" w:rsidRDefault="00313ABA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</w:p>
    <w:p w:rsidR="00313ABA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2. </w:t>
      </w:r>
      <w:r w:rsidR="00313ABA" w:rsidRPr="008222B9">
        <w:rPr>
          <w:rFonts w:eastAsia="Arial" w:cs="Times New Roman"/>
          <w:bCs/>
          <w:color w:val="000000" w:themeColor="text1"/>
          <w:szCs w:val="24"/>
          <w:lang w:eastAsia="ar-SA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313ABA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3. </w:t>
      </w:r>
      <w:r w:rsidR="00313ABA"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Предельное количество этажей и предельная высота зданий, строений, сооружений не подлежат установлению</w:t>
      </w:r>
    </w:p>
    <w:p w:rsidR="00313ABA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="00313ABA" w:rsidRPr="008222B9">
        <w:rPr>
          <w:rFonts w:eastAsia="Times New Roman" w:cs="Times New Roman"/>
          <w:color w:val="000000" w:themeColor="text1"/>
          <w:szCs w:val="24"/>
          <w:lang w:eastAsia="ar-SA"/>
        </w:rPr>
        <w:t>Максимальный процент застройки в границах земельного участка - 65% от площади земельного участка.</w:t>
      </w:r>
    </w:p>
    <w:p w:rsidR="00962E20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5.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962E20" w:rsidRPr="008222B9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6. </w:t>
      </w:r>
      <w:r w:rsidR="00962E20" w:rsidRPr="008222B9">
        <w:rPr>
          <w:rFonts w:eastAsia="Times New Roman" w:cs="Times New Roman"/>
          <w:color w:val="000000" w:themeColor="text1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962E20" w:rsidRPr="008222B9" w:rsidRDefault="00962E20" w:rsidP="004759A3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</w:p>
    <w:p w:rsidR="005E34F7" w:rsidRPr="008222B9" w:rsidRDefault="005E34F7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eastAsia="ar-SA"/>
        </w:rPr>
      </w:pPr>
    </w:p>
    <w:p w:rsidR="007F214C" w:rsidRPr="008222B9" w:rsidRDefault="00340214" w:rsidP="004759A3">
      <w:pPr>
        <w:pStyle w:val="4"/>
        <w:jc w:val="both"/>
        <w:rPr>
          <w:color w:val="000000" w:themeColor="text1"/>
        </w:rPr>
      </w:pPr>
      <w:bookmarkStart w:id="109" w:name="_Toc493591730"/>
      <w:r w:rsidRPr="008222B9">
        <w:rPr>
          <w:color w:val="000000" w:themeColor="text1"/>
        </w:rPr>
        <w:t>Статья 33</w:t>
      </w:r>
      <w:r w:rsidR="007F214C" w:rsidRPr="008222B9">
        <w:rPr>
          <w:color w:val="000000" w:themeColor="text1"/>
        </w:rPr>
        <w:t>. Градостроительный регламент зоны инженерной и транспортной инфраструктуры (ИТ)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Коммунальное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обслуживание</w:t>
            </w: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целях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Объекты придорожного сервиса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404423" w:rsidRPr="008222B9" w:rsidTr="00621D43">
        <w:tc>
          <w:tcPr>
            <w:tcW w:w="2235" w:type="dxa"/>
            <w:shd w:val="clear" w:color="auto" w:fill="auto"/>
          </w:tcPr>
          <w:p w:rsidR="00404423" w:rsidRPr="008222B9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:rsidR="00404423" w:rsidRPr="008222B9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8222B9" w:rsidTr="00621D43">
        <w:tc>
          <w:tcPr>
            <w:tcW w:w="223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временных павильонов для торговли и оказания бытовых услуг населению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8222B9" w:rsidTr="00621D43">
        <w:tc>
          <w:tcPr>
            <w:tcW w:w="9464" w:type="dxa"/>
            <w:gridSpan w:val="2"/>
            <w:shd w:val="clear" w:color="auto" w:fill="auto"/>
          </w:tcPr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парковки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переходы надземные и подземные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рекламные конструкции</w:t>
            </w:r>
          </w:p>
          <w:p w:rsidR="007F214C" w:rsidRPr="008222B9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переходы</w:t>
            </w:r>
          </w:p>
        </w:tc>
      </w:tr>
    </w:tbl>
    <w:p w:rsidR="003B3E47" w:rsidRPr="008222B9" w:rsidRDefault="003B3E47" w:rsidP="00941783">
      <w:pPr>
        <w:pStyle w:val="4"/>
        <w:numPr>
          <w:ilvl w:val="0"/>
          <w:numId w:val="0"/>
        </w:numPr>
        <w:jc w:val="both"/>
        <w:rPr>
          <w:rFonts w:eastAsiaTheme="minorHAnsi" w:cstheme="minorBidi"/>
          <w:color w:val="000000" w:themeColor="text1"/>
          <w:szCs w:val="24"/>
        </w:rPr>
      </w:pPr>
      <w:bookmarkStart w:id="110" w:name="_Toc489858239"/>
      <w:bookmarkStart w:id="111" w:name="_Toc493591731"/>
      <w:r w:rsidRPr="008222B9">
        <w:rPr>
          <w:rFonts w:eastAsiaTheme="minorHAnsi" w:cstheme="minorBidi"/>
          <w:color w:val="000000" w:themeColor="text1"/>
          <w:szCs w:val="24"/>
        </w:rPr>
        <w:t>Параметры застройки:</w:t>
      </w:r>
      <w:bookmarkEnd w:id="110"/>
      <w:bookmarkEnd w:id="111"/>
    </w:p>
    <w:p w:rsidR="00B77329" w:rsidRPr="00F551B7" w:rsidRDefault="00B77329" w:rsidP="002010BB">
      <w:pPr>
        <w:pStyle w:val="afff0"/>
        <w:numPr>
          <w:ilvl w:val="0"/>
          <w:numId w:val="56"/>
        </w:numPr>
        <w:autoSpaceDE w:val="0"/>
        <w:autoSpaceDN w:val="0"/>
        <w:adjustRightInd w:val="0"/>
        <w:rPr>
          <w:color w:val="000000" w:themeColor="text1"/>
          <w:szCs w:val="24"/>
          <w:shd w:val="clear" w:color="auto" w:fill="FFFFFF"/>
        </w:rPr>
      </w:pPr>
      <w:bookmarkStart w:id="112" w:name="_Toc489858240"/>
      <w:bookmarkStart w:id="113" w:name="_Toc493591732"/>
      <w:r>
        <w:rPr>
          <w:color w:val="000000" w:themeColor="text1"/>
          <w:szCs w:val="24"/>
          <w:shd w:val="clear" w:color="auto" w:fill="FFFFFF"/>
        </w:rPr>
        <w:t>М</w:t>
      </w:r>
      <w:r w:rsidRPr="00F551B7">
        <w:rPr>
          <w:color w:val="000000" w:themeColor="text1"/>
          <w:szCs w:val="24"/>
          <w:shd w:val="clear" w:color="auto" w:fill="FFFFFF"/>
        </w:rPr>
        <w:t>инимальный отступ от границы земельного участка (красной линии) – </w:t>
      </w:r>
      <w:r w:rsidRPr="00F551B7">
        <w:rPr>
          <w:color w:val="000000" w:themeColor="text1"/>
          <w:szCs w:val="24"/>
        </w:rPr>
        <w:t>3 м</w:t>
      </w:r>
      <w:r w:rsidRPr="00F551B7">
        <w:rPr>
          <w:color w:val="000000" w:themeColor="text1"/>
          <w:szCs w:val="24"/>
          <w:shd w:val="clear" w:color="auto" w:fill="FFFFFF"/>
        </w:rPr>
        <w:t>;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максимальное количество этажей – 5;</w:t>
      </w:r>
    </w:p>
    <w:p w:rsidR="00B77329" w:rsidRDefault="00B77329" w:rsidP="002010BB">
      <w:pPr>
        <w:pStyle w:val="afff0"/>
        <w:numPr>
          <w:ilvl w:val="0"/>
          <w:numId w:val="56"/>
        </w:num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М</w:t>
      </w:r>
      <w:r w:rsidRPr="00F551B7">
        <w:rPr>
          <w:color w:val="000000" w:themeColor="text1"/>
          <w:szCs w:val="24"/>
          <w:shd w:val="clear" w:color="auto" w:fill="FFFFFF"/>
        </w:rPr>
        <w:t>аксимальный процент застройки в границах земельного участка – 60%.</w:t>
      </w:r>
    </w:p>
    <w:p w:rsidR="00B77329" w:rsidRPr="00F551B7" w:rsidRDefault="00B77329" w:rsidP="002010BB">
      <w:pPr>
        <w:pStyle w:val="afff0"/>
        <w:numPr>
          <w:ilvl w:val="0"/>
          <w:numId w:val="56"/>
        </w:num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>П</w:t>
      </w:r>
      <w:r w:rsidRPr="00F551B7">
        <w:rPr>
          <w:color w:val="000000" w:themeColor="text1"/>
          <w:szCs w:val="24"/>
          <w:shd w:val="clear" w:color="auto" w:fill="FFFFFF"/>
        </w:rPr>
        <w:t>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деятельности: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- минимальный отступ от границы земельного участка с фронтальной стороны (перед воротами гаража) – 1,5 м, от задней стены гаража в одинарном ряду (блокированное строительство) и для отдельно стоящего гаража – 0,5 м, от боковых стен крайнего в ряду гаража и для отдельно стоящего гаража – 0,5м;</w:t>
      </w:r>
      <w:r w:rsidRPr="00F551B7">
        <w:rPr>
          <w:color w:val="000000" w:themeColor="text1"/>
          <w:szCs w:val="24"/>
        </w:rPr>
        <w:br/>
      </w:r>
      <w:r w:rsidRPr="00F551B7">
        <w:rPr>
          <w:color w:val="000000" w:themeColor="text1"/>
          <w:szCs w:val="24"/>
          <w:shd w:val="clear" w:color="auto" w:fill="FFFFFF"/>
        </w:rPr>
        <w:t>- максимальная высота гаража - три метра.</w:t>
      </w:r>
    </w:p>
    <w:p w:rsidR="003B3E47" w:rsidRPr="008222B9" w:rsidRDefault="003B3E47" w:rsidP="00941783">
      <w:pPr>
        <w:pStyle w:val="4"/>
        <w:numPr>
          <w:ilvl w:val="0"/>
          <w:numId w:val="0"/>
        </w:numPr>
        <w:jc w:val="both"/>
        <w:rPr>
          <w:b w:val="0"/>
          <w:color w:val="000000" w:themeColor="text1"/>
          <w:szCs w:val="24"/>
          <w:lang w:eastAsia="ru-RU"/>
        </w:rPr>
      </w:pPr>
      <w:r w:rsidRPr="008222B9">
        <w:rPr>
          <w:b w:val="0"/>
          <w:color w:val="000000" w:themeColor="text1"/>
          <w:szCs w:val="24"/>
          <w:lang w:eastAsia="ru-RU"/>
        </w:rPr>
        <w:t>.</w:t>
      </w:r>
      <w:bookmarkEnd w:id="112"/>
      <w:bookmarkEnd w:id="113"/>
    </w:p>
    <w:p w:rsidR="007F214C" w:rsidRPr="008222B9" w:rsidRDefault="00340214" w:rsidP="004759A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4" w:name="_Toc493591733"/>
      <w:r w:rsidRPr="008222B9">
        <w:rPr>
          <w:color w:val="000000" w:themeColor="text1"/>
        </w:rPr>
        <w:t>Статья 34</w:t>
      </w:r>
      <w:r w:rsidR="007F214C" w:rsidRPr="008222B9">
        <w:rPr>
          <w:color w:val="000000" w:themeColor="text1"/>
        </w:rPr>
        <w:t>. Градостроительный регламе</w:t>
      </w:r>
      <w:r w:rsidR="00941783" w:rsidRPr="008222B9">
        <w:rPr>
          <w:color w:val="000000" w:themeColor="text1"/>
        </w:rPr>
        <w:t>нт зоны сельскохозяйственных угодий (Сх1</w:t>
      </w:r>
      <w:r w:rsidR="007F214C" w:rsidRPr="008222B9">
        <w:rPr>
          <w:color w:val="000000" w:themeColor="text1"/>
        </w:rPr>
        <w:t>)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7025"/>
      </w:tblGrid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Растениеводство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выращивани</w:t>
            </w:r>
            <w:r w:rsidR="00C91AA2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ем сельскохозяйственных культур</w:t>
            </w:r>
          </w:p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C91AA2" w:rsidRPr="008222B9" w:rsidTr="007F214C">
        <w:tc>
          <w:tcPr>
            <w:tcW w:w="2545" w:type="dxa"/>
            <w:shd w:val="clear" w:color="auto" w:fill="auto"/>
          </w:tcPr>
          <w:p w:rsidR="00C91AA2" w:rsidRPr="008222B9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7025" w:type="dxa"/>
            <w:shd w:val="clear" w:color="auto" w:fill="auto"/>
          </w:tcPr>
          <w:p w:rsidR="00C91AA2" w:rsidRPr="008222B9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Овощеводство</w:t>
            </w: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ab/>
            </w:r>
          </w:p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Садоводство</w:t>
            </w:r>
          </w:p>
        </w:tc>
        <w:tc>
          <w:tcPr>
            <w:tcW w:w="7025" w:type="dxa"/>
            <w:shd w:val="clear" w:color="auto" w:fill="auto"/>
          </w:tcPr>
          <w:p w:rsidR="001D6569" w:rsidRPr="008222B9" w:rsidRDefault="008A2A61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bCs/>
                <w:noProof/>
                <w:color w:val="000000" w:themeColor="text1"/>
                <w:lang w:eastAsia="ru-RU"/>
              </w:rPr>
              <w:pict>
                <v:shape id="_x0000_s1094" type="#_x0000_t202" style="position:absolute;left:0;text-align:left;margin-left:333.65pt;margin-top:104.5pt;width:29.15pt;height:27.75pt;z-index:2518497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" filled="f" stroked="f">
                  <v:textbox style="mso-next-textbox:#_x0000_s1094">
                    <w:txbxContent>
                      <w:p w:rsidR="0009210B" w:rsidRPr="003C7B07" w:rsidRDefault="0009210B" w:rsidP="00EE53CA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1D6569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1D6569" w:rsidRPr="008222B9" w:rsidTr="007F214C">
        <w:tc>
          <w:tcPr>
            <w:tcW w:w="254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Животноводство</w:t>
            </w:r>
          </w:p>
        </w:tc>
        <w:tc>
          <w:tcPr>
            <w:tcW w:w="7025" w:type="dxa"/>
            <w:shd w:val="clear" w:color="auto" w:fill="auto"/>
          </w:tcPr>
          <w:p w:rsidR="001D6569" w:rsidRPr="008222B9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</w:t>
            </w:r>
            <w:r w:rsidR="00E92E08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озяйственной продукции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Скотоводство</w:t>
            </w: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Звероводство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158C9" w:rsidRPr="008222B9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Птицеводство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8222B9" w:rsidTr="007F214C">
        <w:tc>
          <w:tcPr>
            <w:tcW w:w="254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Свиноводство</w:t>
            </w:r>
          </w:p>
        </w:tc>
        <w:tc>
          <w:tcPr>
            <w:tcW w:w="7025" w:type="dxa"/>
            <w:shd w:val="clear" w:color="auto" w:fill="auto"/>
          </w:tcPr>
          <w:p w:rsidR="000158C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свиней;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Пчеловодство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lastRenderedPageBreak/>
              <w:t>Рыбоводство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Научное обеспечение сельского хозяйства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C5C19" w:rsidRPr="008222B9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коллекций генетических</w:t>
            </w:r>
            <w:r w:rsidR="00F9574D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 xml:space="preserve"> ресурсов растений</w:t>
            </w:r>
          </w:p>
          <w:p w:rsidR="000C5C19" w:rsidRPr="008222B9" w:rsidRDefault="008A2A61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5" type="#_x0000_t202" style="position:absolute;left:0;text-align:left;margin-left:332.5pt;margin-top:135.3pt;width:29.15pt;height:27.75pt;z-index:25185075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" filled="f" stroked="f">
                  <v:textbox style="mso-next-textbox:#_x0000_s1095">
                    <w:txbxContent>
                      <w:p w:rsidR="0009210B" w:rsidRPr="003C7B07" w:rsidRDefault="0009210B" w:rsidP="00EE53CA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0C5C19" w:rsidRPr="008222B9" w:rsidTr="007F214C">
        <w:tc>
          <w:tcPr>
            <w:tcW w:w="2545" w:type="dxa"/>
            <w:shd w:val="clear" w:color="auto" w:fill="auto"/>
          </w:tcPr>
          <w:p w:rsidR="000C5C19" w:rsidRPr="008222B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7025" w:type="dxa"/>
            <w:shd w:val="clear" w:color="auto" w:fill="auto"/>
          </w:tcPr>
          <w:p w:rsidR="000C5C19" w:rsidRPr="008222B9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E92E08" w:rsidRPr="008222B9" w:rsidTr="007F214C">
        <w:tc>
          <w:tcPr>
            <w:tcW w:w="2545" w:type="dxa"/>
            <w:shd w:val="clear" w:color="auto" w:fill="auto"/>
          </w:tcPr>
          <w:p w:rsidR="00E92E08" w:rsidRPr="008222B9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:rsidR="00E92E08" w:rsidRPr="008222B9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Территории сельскохозяйственных угодий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Пашни, сенокосы, луга, пастбища, поля</w:t>
            </w:r>
          </w:p>
          <w:p w:rsidR="007F214C" w:rsidRPr="008222B9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F214C" w:rsidRPr="008222B9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7F214C" w:rsidRPr="008222B9" w:rsidTr="007F214C">
        <w:tc>
          <w:tcPr>
            <w:tcW w:w="254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Магазины</w:t>
            </w:r>
          </w:p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7F214C" w:rsidRPr="008222B9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ab/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8222B9" w:rsidTr="007F214C">
        <w:tc>
          <w:tcPr>
            <w:tcW w:w="9570" w:type="dxa"/>
            <w:gridSpan w:val="2"/>
            <w:shd w:val="clear" w:color="auto" w:fill="auto"/>
          </w:tcPr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ветлечебницы с содержанием животных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водозаборы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хозяйственные постройки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резервуары для хранения воды</w:t>
            </w:r>
          </w:p>
          <w:p w:rsidR="007F214C" w:rsidRPr="008222B9" w:rsidRDefault="007F214C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8222B9" w:rsidRDefault="00940A24" w:rsidP="00941783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941783" w:rsidRPr="008222B9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lastRenderedPageBreak/>
        <w:t xml:space="preserve">Параметры застройки: </w:t>
      </w:r>
    </w:p>
    <w:p w:rsidR="00E32CCD" w:rsidRPr="008222B9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1.</w:t>
      </w:r>
      <w:r w:rsidR="00D4372A" w:rsidRPr="008222B9">
        <w:rPr>
          <w:color w:val="000000" w:themeColor="text1"/>
        </w:rPr>
        <w:t>Предельные (минимальные и максимальные) размеры земельных участков</w:t>
      </w:r>
      <w:r w:rsidR="00E32CCD" w:rsidRPr="008222B9">
        <w:rPr>
          <w:color w:val="000000" w:themeColor="text1"/>
        </w:rPr>
        <w:t>:</w:t>
      </w:r>
    </w:p>
    <w:p w:rsidR="00E32CCD" w:rsidRPr="008222B9" w:rsidRDefault="00E32CCD" w:rsidP="002010BB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садоводства – от 0,04 га до 0,12 (от 400 кв.м до 1200 кв.м);</w:t>
      </w:r>
    </w:p>
    <w:p w:rsidR="00E32CCD" w:rsidRPr="008222B9" w:rsidRDefault="008A2A61" w:rsidP="002010BB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A2A61">
        <w:rPr>
          <w:bCs/>
          <w:noProof/>
          <w:color w:val="000000" w:themeColor="text1"/>
          <w:lang w:eastAsia="ru-RU"/>
        </w:rPr>
        <w:pict>
          <v:shape id="_x0000_s1096" type="#_x0000_t202" style="position:absolute;left:0;text-align:left;margin-left:460.6pt;margin-top:794.55pt;width:29.15pt;height:27.75pt;z-index:2519439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cv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" filled="f" stroked="f">
            <v:textbox style="mso-next-textbox:#_x0000_s1096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32CCD" w:rsidRPr="008222B9">
        <w:rPr>
          <w:color w:val="000000" w:themeColor="text1"/>
        </w:rPr>
        <w:t>для ведения животноводства</w:t>
      </w:r>
      <w:r w:rsidR="00E1223C" w:rsidRPr="008222B9">
        <w:rPr>
          <w:color w:val="000000" w:themeColor="text1"/>
        </w:rPr>
        <w:t>, скотоводства, звероводства, птицеводства, свиноводства, пчеловодства, рыбоводства</w:t>
      </w:r>
      <w:r w:rsidR="00E32CCD" w:rsidRPr="008222B9">
        <w:rPr>
          <w:color w:val="000000" w:themeColor="text1"/>
        </w:rPr>
        <w:t xml:space="preserve"> – от 10 га до 50 га (от 100000 кв.м до 500000 кв.м);</w:t>
      </w:r>
    </w:p>
    <w:p w:rsidR="00E32CCD" w:rsidRPr="008222B9" w:rsidRDefault="00E32CCD" w:rsidP="002010BB">
      <w:pPr>
        <w:pStyle w:val="afff0"/>
        <w:numPr>
          <w:ilvl w:val="0"/>
          <w:numId w:val="45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личного подсобного хозяйства на полевых участках (за пределами населенного пункта) – 0,15 га до 1,3 га (от 1500 кв.м до 13000 кв.м).</w:t>
      </w:r>
    </w:p>
    <w:p w:rsidR="00B77329" w:rsidRPr="00B77329" w:rsidRDefault="00B77329" w:rsidP="002010BB">
      <w:pPr>
        <w:pStyle w:val="afff0"/>
        <w:numPr>
          <w:ilvl w:val="0"/>
          <w:numId w:val="45"/>
        </w:numPr>
        <w:suppressAutoHyphens/>
        <w:rPr>
          <w:color w:val="000000" w:themeColor="text1"/>
          <w:szCs w:val="24"/>
        </w:rPr>
      </w:pPr>
      <w:r w:rsidRPr="00B77329">
        <w:rPr>
          <w:rStyle w:val="a7"/>
          <w:i w:val="0"/>
          <w:color w:val="000000" w:themeColor="text1"/>
          <w:szCs w:val="24"/>
        </w:rPr>
        <w:t>Пр</w:t>
      </w:r>
      <w:r w:rsidRPr="00B77329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B77329" w:rsidRPr="00907C77" w:rsidRDefault="00B77329" w:rsidP="002010BB">
      <w:pPr>
        <w:pStyle w:val="afff0"/>
        <w:numPr>
          <w:ilvl w:val="0"/>
          <w:numId w:val="45"/>
        </w:numPr>
        <w:suppressAutoHyphens/>
        <w:rPr>
          <w:color w:val="000000" w:themeColor="text1"/>
          <w:szCs w:val="24"/>
        </w:rPr>
      </w:pPr>
      <w:r w:rsidRPr="00907C77">
        <w:rPr>
          <w:color w:val="000000" w:themeColor="text1"/>
          <w:szCs w:val="24"/>
        </w:rPr>
        <w:t xml:space="preserve">минимальные – </w:t>
      </w:r>
      <w:r>
        <w:rPr>
          <w:color w:val="000000" w:themeColor="text1"/>
          <w:szCs w:val="24"/>
        </w:rPr>
        <w:t>130</w:t>
      </w:r>
      <w:r w:rsidRPr="00907C77">
        <w:rPr>
          <w:color w:val="000000" w:themeColor="text1"/>
          <w:szCs w:val="24"/>
        </w:rPr>
        <w:t>0 м;</w:t>
      </w:r>
    </w:p>
    <w:p w:rsidR="00B77329" w:rsidRPr="00B77329" w:rsidRDefault="00B77329" w:rsidP="002010BB">
      <w:pPr>
        <w:pStyle w:val="afff0"/>
        <w:numPr>
          <w:ilvl w:val="0"/>
          <w:numId w:val="45"/>
        </w:numPr>
        <w:suppressAutoHyphens/>
        <w:spacing w:after="120"/>
        <w:rPr>
          <w:color w:val="000000" w:themeColor="text1"/>
          <w:szCs w:val="24"/>
        </w:rPr>
      </w:pPr>
      <w:r w:rsidRPr="00B77329">
        <w:rPr>
          <w:color w:val="000000" w:themeColor="text1"/>
          <w:szCs w:val="24"/>
        </w:rPr>
        <w:t xml:space="preserve">    максимальные – 5000 м</w:t>
      </w:r>
    </w:p>
    <w:p w:rsidR="00D4372A" w:rsidRPr="008222B9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2.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940A24" w:rsidRPr="008222B9" w:rsidRDefault="00941783" w:rsidP="00BB259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3.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>Предельное к</w:t>
      </w:r>
      <w:r w:rsidR="00D03D5F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оличество этажей – не </w:t>
      </w:r>
      <w:r w:rsidR="00940A24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более 3 этажей. </w:t>
      </w:r>
      <w:r w:rsidR="00BB2595" w:rsidRPr="008222B9">
        <w:rPr>
          <w:rFonts w:eastAsia="Times New Roman" w:cs="Times New Roman"/>
          <w:color w:val="000000" w:themeColor="text1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EE53CA" w:rsidRPr="008222B9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4. 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Максимальный процент застройки в границах земельного участка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–</w:t>
      </w:r>
      <w:r w:rsidR="00D4372A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60%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от площади земельного участка.</w:t>
      </w:r>
    </w:p>
    <w:p w:rsidR="00EA5EA8" w:rsidRPr="008222B9" w:rsidRDefault="00941783" w:rsidP="00276B8F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5. </w:t>
      </w:r>
      <w:r w:rsidR="00EE53CA" w:rsidRPr="008222B9">
        <w:rPr>
          <w:rFonts w:eastAsia="Times New Roman" w:cs="Times New Roman"/>
          <w:color w:val="000000" w:themeColor="text1"/>
          <w:szCs w:val="20"/>
          <w:lang w:eastAsia="ar-SA"/>
        </w:rPr>
        <w:t>Коэффициент озеленения – не менее 0,25 от площади земельного участка.</w:t>
      </w:r>
    </w:p>
    <w:p w:rsidR="00EA5EA8" w:rsidRPr="008222B9" w:rsidRDefault="00EA5EA8" w:rsidP="004759A3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404423" w:rsidRPr="008222B9" w:rsidRDefault="00404423" w:rsidP="0040442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5" w:name="_Toc493591734"/>
      <w:r w:rsidRPr="008222B9">
        <w:rPr>
          <w:color w:val="000000" w:themeColor="text1"/>
        </w:rPr>
        <w:t xml:space="preserve">Статья 35. Градостроительный регламент зоны, занятой объектами сельскохозяйственного назначения </w:t>
      </w:r>
      <w:r w:rsidR="000158C9" w:rsidRPr="008222B9">
        <w:rPr>
          <w:color w:val="000000" w:themeColor="text1"/>
        </w:rPr>
        <w:t>(Сх2</w:t>
      </w:r>
      <w:r w:rsidRPr="008222B9">
        <w:rPr>
          <w:color w:val="000000" w:themeColor="text1"/>
        </w:rPr>
        <w:t>)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7025"/>
      </w:tblGrid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огородничества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B40DF" w:rsidRPr="008222B9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садоводства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8A2A61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A2A61">
              <w:rPr>
                <w:bCs/>
                <w:noProof/>
                <w:color w:val="000000" w:themeColor="text1"/>
                <w:lang w:eastAsia="ru-RU"/>
              </w:rPr>
              <w:pict>
                <v:shape id="_x0000_s1097" type="#_x0000_t202" style="position:absolute;left:0;text-align:left;margin-left:333.65pt;margin-top:117.5pt;width:29.15pt;height:27.75pt;z-index:2519429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" filled="f" stroked="f">
                  <v:textbox style="mso-next-textbox:#_x0000_s1097">
                    <w:txbxContent>
                      <w:p w:rsidR="0009210B" w:rsidRPr="003C7B07" w:rsidRDefault="0009210B" w:rsidP="007738E1">
                        <w:pPr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2B40DF"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2B40DF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дачного хозяйства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8222B9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8A2A61" w:rsidP="000158C9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098" type="#_x0000_t202" style="position:absolute;left:0;text-align:left;margin-left:334.95pt;margin-top:151pt;width:29.15pt;height:27.75pt;z-index:2519480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" filled="f" stroked="f">
                  <v:textbox style="mso-next-textbox:#_x0000_s1098">
                    <w:txbxContent>
                      <w:p w:rsidR="0009210B" w:rsidRPr="003C7B07" w:rsidRDefault="0009210B" w:rsidP="00CE1CA9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404423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</w:t>
            </w:r>
            <w:r w:rsidR="00404423"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04423" w:rsidRPr="008222B9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гаражного назначения</w:t>
            </w: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</w:p>
        </w:tc>
      </w:tr>
      <w:tr w:rsidR="00404423" w:rsidRPr="008222B9" w:rsidTr="000158C9">
        <w:tc>
          <w:tcPr>
            <w:tcW w:w="254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Магазины</w:t>
            </w:r>
          </w:p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</w:p>
        </w:tc>
        <w:tc>
          <w:tcPr>
            <w:tcW w:w="7025" w:type="dxa"/>
            <w:shd w:val="clear" w:color="auto" w:fill="auto"/>
          </w:tcPr>
          <w:p w:rsidR="00404423" w:rsidRPr="008222B9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ab/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404423" w:rsidRPr="008222B9" w:rsidTr="000158C9">
        <w:tc>
          <w:tcPr>
            <w:tcW w:w="9570" w:type="dxa"/>
            <w:gridSpan w:val="2"/>
            <w:shd w:val="clear" w:color="auto" w:fill="auto"/>
          </w:tcPr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ветлечебницы с содержанием животных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водозаборы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хозяйственные постройки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резервуары для хранения воды</w:t>
            </w:r>
          </w:p>
          <w:p w:rsidR="00404423" w:rsidRPr="008222B9" w:rsidRDefault="00404423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404423" w:rsidRPr="008222B9" w:rsidRDefault="00404423" w:rsidP="00404423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:rsidR="00404423" w:rsidRPr="008222B9" w:rsidRDefault="00404423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b/>
          <w:color w:val="000000" w:themeColor="text1"/>
          <w:szCs w:val="20"/>
          <w:lang w:eastAsia="ar-SA"/>
        </w:rPr>
        <w:t xml:space="preserve">Параметры застройки: </w:t>
      </w:r>
    </w:p>
    <w:p w:rsidR="00E1223C" w:rsidRPr="008222B9" w:rsidRDefault="00E1223C" w:rsidP="00E1223C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1.</w:t>
      </w:r>
      <w:r w:rsidRPr="008222B9">
        <w:rPr>
          <w:color w:val="000000" w:themeColor="text1"/>
        </w:rPr>
        <w:t>Предельные (минимальные и максимальные) размеры земельных участков:</w:t>
      </w:r>
    </w:p>
    <w:p w:rsidR="00E1223C" w:rsidRPr="008222B9" w:rsidRDefault="00E1223C" w:rsidP="002010BB">
      <w:pPr>
        <w:pStyle w:val="afff0"/>
        <w:numPr>
          <w:ilvl w:val="0"/>
          <w:numId w:val="44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огородничества, садоводства, дачного хозяйства – от 0,04 га до 0,12 (от 400 кв.м до 1200 кв.м);</w:t>
      </w:r>
    </w:p>
    <w:p w:rsidR="00E1223C" w:rsidRPr="008222B9" w:rsidRDefault="00E1223C" w:rsidP="002010BB">
      <w:pPr>
        <w:pStyle w:val="afff0"/>
        <w:numPr>
          <w:ilvl w:val="0"/>
          <w:numId w:val="44"/>
        </w:numPr>
        <w:rPr>
          <w:color w:val="000000" w:themeColor="text1"/>
        </w:rPr>
      </w:pPr>
      <w:r w:rsidRPr="008222B9">
        <w:rPr>
          <w:color w:val="000000" w:themeColor="text1"/>
        </w:rPr>
        <w:t>для ведения личного подсобного хозяйства на полевых участках (за пределами населенного пункта) – 0,15 га до 1,3 га (от 1500 кв.м до 13000 кв.м).</w:t>
      </w:r>
    </w:p>
    <w:p w:rsidR="00B77329" w:rsidRPr="00B77329" w:rsidRDefault="00B77329" w:rsidP="002010BB">
      <w:pPr>
        <w:pStyle w:val="afff0"/>
        <w:numPr>
          <w:ilvl w:val="0"/>
          <w:numId w:val="44"/>
        </w:numPr>
        <w:suppressAutoHyphens/>
        <w:rPr>
          <w:color w:val="000000" w:themeColor="text1"/>
          <w:szCs w:val="24"/>
        </w:rPr>
      </w:pPr>
      <w:r w:rsidRPr="00B77329">
        <w:rPr>
          <w:rStyle w:val="a7"/>
          <w:i w:val="0"/>
          <w:color w:val="000000" w:themeColor="text1"/>
          <w:szCs w:val="24"/>
        </w:rPr>
        <w:t>Пр</w:t>
      </w:r>
      <w:r w:rsidRPr="00B77329">
        <w:rPr>
          <w:color w:val="000000" w:themeColor="text1"/>
          <w:szCs w:val="24"/>
        </w:rPr>
        <w:t>едельно допустимые габариты стороны земельного участка:</w:t>
      </w:r>
    </w:p>
    <w:p w:rsidR="00B77329" w:rsidRPr="00907C77" w:rsidRDefault="00B77329" w:rsidP="002010BB">
      <w:pPr>
        <w:pStyle w:val="afff0"/>
        <w:numPr>
          <w:ilvl w:val="0"/>
          <w:numId w:val="44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112</w:t>
      </w:r>
      <w:r w:rsidRPr="00907C77">
        <w:rPr>
          <w:color w:val="000000" w:themeColor="text1"/>
          <w:szCs w:val="24"/>
        </w:rPr>
        <w:t xml:space="preserve"> м;</w:t>
      </w:r>
    </w:p>
    <w:p w:rsidR="00B77329" w:rsidRPr="00B77329" w:rsidRDefault="00B77329" w:rsidP="002010BB">
      <w:pPr>
        <w:pStyle w:val="afff0"/>
        <w:numPr>
          <w:ilvl w:val="0"/>
          <w:numId w:val="44"/>
        </w:numPr>
        <w:suppressAutoHyphens/>
        <w:spacing w:after="120"/>
        <w:rPr>
          <w:color w:val="000000" w:themeColor="text1"/>
          <w:szCs w:val="24"/>
        </w:rPr>
      </w:pPr>
      <w:r w:rsidRPr="00B77329">
        <w:rPr>
          <w:color w:val="000000" w:themeColor="text1"/>
          <w:szCs w:val="24"/>
        </w:rPr>
        <w:t xml:space="preserve">    максимальные – 1500 м</w:t>
      </w: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.</w:t>
      </w:r>
    </w:p>
    <w:p w:rsidR="00A1359F" w:rsidRPr="008222B9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2. Жилое строение, садовый дом, жилой дачный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A1359F" w:rsidRPr="008222B9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:rsidR="00A1359F" w:rsidRPr="008222B9" w:rsidRDefault="00A1359F" w:rsidP="002010BB">
      <w:pPr>
        <w:pStyle w:val="afff0"/>
        <w:numPr>
          <w:ilvl w:val="0"/>
          <w:numId w:val="46"/>
        </w:numPr>
        <w:rPr>
          <w:color w:val="000000" w:themeColor="text1"/>
        </w:rPr>
      </w:pPr>
      <w:r w:rsidRPr="008222B9">
        <w:rPr>
          <w:color w:val="000000" w:themeColor="text1"/>
        </w:rPr>
        <w:t>от жилого строения, садового дома, жилого дачного дома – 3 м;</w:t>
      </w:r>
    </w:p>
    <w:p w:rsidR="00A1359F" w:rsidRPr="008222B9" w:rsidRDefault="00A1359F" w:rsidP="002010BB">
      <w:pPr>
        <w:pStyle w:val="afff0"/>
        <w:numPr>
          <w:ilvl w:val="0"/>
          <w:numId w:val="46"/>
        </w:numPr>
        <w:rPr>
          <w:color w:val="000000" w:themeColor="text1"/>
        </w:rPr>
      </w:pPr>
      <w:r w:rsidRPr="008222B9">
        <w:rPr>
          <w:color w:val="000000" w:themeColor="text1"/>
        </w:rPr>
        <w:t>от постройки для содержания мелкого скота и птицы – 4 м;</w:t>
      </w:r>
    </w:p>
    <w:p w:rsidR="00A1359F" w:rsidRPr="008222B9" w:rsidRDefault="00A1359F" w:rsidP="002010BB">
      <w:pPr>
        <w:pStyle w:val="afff0"/>
        <w:numPr>
          <w:ilvl w:val="0"/>
          <w:numId w:val="46"/>
        </w:numPr>
        <w:rPr>
          <w:color w:val="000000" w:themeColor="text1"/>
        </w:rPr>
      </w:pPr>
      <w:r w:rsidRPr="008222B9">
        <w:rPr>
          <w:color w:val="000000" w:themeColor="text1"/>
        </w:rPr>
        <w:lastRenderedPageBreak/>
        <w:t>от других построек – 3 м;</w:t>
      </w:r>
    </w:p>
    <w:p w:rsidR="00A1359F" w:rsidRPr="008222B9" w:rsidRDefault="00A1359F" w:rsidP="002010BB">
      <w:pPr>
        <w:pStyle w:val="afff0"/>
        <w:numPr>
          <w:ilvl w:val="0"/>
          <w:numId w:val="46"/>
        </w:numPr>
        <w:rPr>
          <w:color w:val="000000" w:themeColor="text1"/>
        </w:rPr>
      </w:pPr>
      <w:r w:rsidRPr="008222B9">
        <w:rPr>
          <w:color w:val="000000" w:themeColor="text1"/>
        </w:rPr>
        <w:t>от стволов деревьев: высокорослых – 4 м, среднерослых – 2 м, от кустарника – 1 м.</w:t>
      </w:r>
    </w:p>
    <w:p w:rsidR="00BB2595" w:rsidRPr="008222B9" w:rsidRDefault="008A2A61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A2A61">
        <w:rPr>
          <w:bCs/>
          <w:noProof/>
          <w:color w:val="000000" w:themeColor="text1"/>
          <w:lang w:eastAsia="ru-RU"/>
        </w:rPr>
        <w:pict>
          <v:shape id="_x0000_s1099" type="#_x0000_t202" style="position:absolute;left:0;text-align:left;margin-left:461.35pt;margin-top:794.25pt;width:29.15pt;height:27.75pt;z-index:25190809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" filled="f" stroked="f">
            <v:textbox style="mso-next-textbox:#_x0000_s1099">
              <w:txbxContent>
                <w:p w:rsidR="0009210B" w:rsidRPr="003C7B07" w:rsidRDefault="0009210B" w:rsidP="00AA7D91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E1223C" w:rsidRPr="008222B9">
        <w:rPr>
          <w:rFonts w:eastAsia="Times New Roman" w:cs="Times New Roman"/>
          <w:color w:val="000000" w:themeColor="text1"/>
          <w:szCs w:val="20"/>
          <w:lang w:eastAsia="ar-SA"/>
        </w:rPr>
        <w:t xml:space="preserve">3. Предельное количество этажей – не более 3 этажей. </w:t>
      </w:r>
    </w:p>
    <w:p w:rsidR="00BB2595" w:rsidRPr="008222B9" w:rsidRDefault="00BB2595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color w:val="000000" w:themeColor="text1"/>
          <w:szCs w:val="24"/>
        </w:rPr>
        <w:t>Предельная высота зданий:</w:t>
      </w:r>
    </w:p>
    <w:p w:rsidR="00BB2595" w:rsidRPr="008222B9" w:rsidRDefault="00BB2595" w:rsidP="002010BB">
      <w:pPr>
        <w:pStyle w:val="afff0"/>
        <w:numPr>
          <w:ilvl w:val="0"/>
          <w:numId w:val="47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B2595" w:rsidRPr="008222B9" w:rsidRDefault="00BB2595" w:rsidP="002010BB">
      <w:pPr>
        <w:pStyle w:val="afff0"/>
        <w:numPr>
          <w:ilvl w:val="0"/>
          <w:numId w:val="47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B2595" w:rsidRPr="008222B9" w:rsidRDefault="00BB2595" w:rsidP="002010BB">
      <w:pPr>
        <w:pStyle w:val="afff0"/>
        <w:numPr>
          <w:ilvl w:val="0"/>
          <w:numId w:val="47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>исключение: шпили, башни, флагштоки – без ограничения.</w:t>
      </w: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E1223C" w:rsidRPr="008222B9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color w:val="000000" w:themeColor="text1"/>
          <w:szCs w:val="20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E1223C" w:rsidRPr="008222B9" w:rsidRDefault="00E1223C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0"/>
          <w:lang w:eastAsia="ar-SA"/>
        </w:rPr>
      </w:pPr>
    </w:p>
    <w:p w:rsidR="00F72A2A" w:rsidRPr="008222B9" w:rsidRDefault="00BB2595" w:rsidP="004759A3">
      <w:pPr>
        <w:pStyle w:val="4"/>
        <w:numPr>
          <w:ilvl w:val="0"/>
          <w:numId w:val="0"/>
        </w:numPr>
        <w:jc w:val="both"/>
        <w:rPr>
          <w:color w:val="000000" w:themeColor="text1"/>
        </w:rPr>
      </w:pPr>
      <w:bookmarkStart w:id="116" w:name="_Toc493591735"/>
      <w:r w:rsidRPr="008222B9">
        <w:rPr>
          <w:color w:val="000000" w:themeColor="text1"/>
        </w:rPr>
        <w:t>Статья 36</w:t>
      </w:r>
      <w:r w:rsidR="00F72A2A" w:rsidRPr="008222B9">
        <w:rPr>
          <w:color w:val="000000" w:themeColor="text1"/>
        </w:rPr>
        <w:t>. Градостроительн</w:t>
      </w:r>
      <w:bookmarkEnd w:id="107"/>
      <w:bookmarkEnd w:id="108"/>
      <w:r w:rsidR="00EE1383" w:rsidRPr="008222B9">
        <w:rPr>
          <w:color w:val="000000" w:themeColor="text1"/>
        </w:rPr>
        <w:t>ый регламент зоны рекреационного назначения (Р)</w:t>
      </w:r>
      <w:bookmarkEnd w:id="1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Развлечения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Спорт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Природно-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познавательный туризм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A2A61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A2A61">
              <w:rPr>
                <w:bCs/>
                <w:noProof/>
                <w:color w:val="000000" w:themeColor="text1"/>
                <w:lang w:eastAsia="ru-RU"/>
              </w:rPr>
              <w:lastRenderedPageBreak/>
              <w:pict>
                <v:shape id="_x0000_s1100" type="#_x0000_t202" style="position:absolute;left:0;text-align:left;margin-left:347.85pt;margin-top:107.55pt;width:29.15pt;height:27.75pt;z-index:2519500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" filled="f" stroked="f">
                  <v:textbox style="mso-next-textbox:#_x0000_s1100">
                    <w:txbxContent>
                      <w:p w:rsidR="0009210B" w:rsidRPr="003C7B07" w:rsidRDefault="0009210B" w:rsidP="00CE1CA9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8B0B97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Размещение баз и палаточных лагерей для проведения походов и </w:t>
            </w:r>
            <w:r w:rsidR="008B0B97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 xml:space="preserve">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Туристическое обслуживание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детских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Охота и рыбалка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мест охоты и рыбалки, в том числе размещение</w:t>
            </w:r>
            <w:r w:rsidR="00485853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 xml:space="preserve">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48585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Причалы для маломерных судов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48585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Санаторная деятельность 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Обустройство лечебно-оздоровительных местностей (пляжи, бюветы, места добычи лечебной грязи);</w:t>
            </w:r>
          </w:p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лечебно-оздоровительных лагерей</w:t>
            </w:r>
          </w:p>
        </w:tc>
      </w:tr>
      <w:tr w:rsidR="008B0B97" w:rsidRPr="008222B9" w:rsidTr="00621D43">
        <w:tc>
          <w:tcPr>
            <w:tcW w:w="2235" w:type="dxa"/>
            <w:shd w:val="clear" w:color="auto" w:fill="auto"/>
          </w:tcPr>
          <w:p w:rsidR="008B0B97" w:rsidRPr="008222B9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shd w:val="clear" w:color="auto" w:fill="auto"/>
          </w:tcPr>
          <w:p w:rsidR="008B0B97" w:rsidRPr="008222B9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Стационарное медицинское обслуживание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учреждения, санатории, профилактории и прочие объекты, обеспечивающие оказание услуги по лечению в стационаре);</w:t>
            </w:r>
          </w:p>
          <w:p w:rsidR="00EE1383" w:rsidRPr="008222B9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станций скорой помощи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Гостиничное обслуживание</w:t>
            </w:r>
          </w:p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E1383" w:rsidRPr="008222B9" w:rsidTr="00621D43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EE1383" w:rsidRPr="008222B9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EE1383" w:rsidRPr="008222B9" w:rsidTr="00621D43">
        <w:tc>
          <w:tcPr>
            <w:tcW w:w="9464" w:type="dxa"/>
            <w:gridSpan w:val="2"/>
            <w:shd w:val="clear" w:color="auto" w:fill="auto"/>
          </w:tcPr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вспомогательные сооружения набережных</w:t>
            </w:r>
          </w:p>
          <w:p w:rsidR="00EE1383" w:rsidRPr="008222B9" w:rsidRDefault="00EE1383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пожарной охраны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оранжереи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игровые площадки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пункты оказания первой медицинской помощи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участковые пункты полиции</w:t>
            </w:r>
          </w:p>
          <w:p w:rsidR="00EE1383" w:rsidRPr="008222B9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EE1383" w:rsidRPr="008222B9" w:rsidRDefault="008A2A61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cs="Times New Roman"/>
                <w:bCs/>
                <w:noProof/>
                <w:color w:val="000000" w:themeColor="text1"/>
                <w:lang w:eastAsia="ru-RU"/>
              </w:rPr>
              <w:pict>
                <v:shape id="_x0000_s1101" type="#_x0000_t202" style="position:absolute;left:0;text-align:left;margin-left:460.9pt;margin-top:202.6pt;width:28.9pt;height:27.75pt;z-index:25195212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" filled="f" stroked="f">
                  <v:textbox style="mso-next-textbox:#_x0000_s1101">
                    <w:txbxContent>
                      <w:p w:rsidR="0009210B" w:rsidRPr="003C7B07" w:rsidRDefault="0009210B" w:rsidP="00356DD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EE1383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</w:tc>
      </w:tr>
    </w:tbl>
    <w:p w:rsidR="00D01981" w:rsidRPr="008222B9" w:rsidRDefault="00D01981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 w:themeColor="text1"/>
          <w:szCs w:val="24"/>
          <w:lang w:eastAsia="ar-SA"/>
        </w:rPr>
      </w:pP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Style w:val="a7"/>
          <w:b/>
          <w:i w:val="0"/>
          <w:color w:val="000000" w:themeColor="text1"/>
          <w:szCs w:val="24"/>
        </w:rPr>
      </w:pPr>
      <w:r w:rsidRPr="008222B9">
        <w:rPr>
          <w:rStyle w:val="a7"/>
          <w:b/>
          <w:i w:val="0"/>
          <w:color w:val="000000" w:themeColor="text1"/>
          <w:szCs w:val="24"/>
        </w:rPr>
        <w:lastRenderedPageBreak/>
        <w:t>Параметры застройки: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Style w:val="a7"/>
          <w:i w:val="0"/>
          <w:color w:val="000000" w:themeColor="text1"/>
          <w:szCs w:val="24"/>
        </w:rPr>
        <w:t>1. Пр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едельно допустимые габариты стороны земельного участка под застройку: </w:t>
      </w:r>
    </w:p>
    <w:p w:rsidR="00B77329" w:rsidRPr="008222B9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27</w:t>
      </w:r>
      <w:r w:rsidRPr="008222B9">
        <w:rPr>
          <w:color w:val="000000" w:themeColor="text1"/>
          <w:szCs w:val="24"/>
        </w:rPr>
        <w:t xml:space="preserve"> м;</w:t>
      </w:r>
    </w:p>
    <w:p w:rsidR="00B77329" w:rsidRPr="008222B9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 w:rsidRPr="008222B9">
        <w:rPr>
          <w:color w:val="000000" w:themeColor="text1"/>
          <w:szCs w:val="24"/>
        </w:rPr>
        <w:t xml:space="preserve">максимальные – </w:t>
      </w:r>
      <w:r>
        <w:rPr>
          <w:color w:val="000000" w:themeColor="text1"/>
          <w:szCs w:val="24"/>
        </w:rPr>
        <w:t>500 м;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Максимальная площадь земельного участка под среднеэтажную жилую застройку –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6,5 га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Минимальная площадь земельного участка под среднеэтажнуюжилую застройку</w:t>
      </w:r>
      <w:r>
        <w:rPr>
          <w:rFonts w:eastAsia="Times New Roman" w:cs="Times New Roman"/>
          <w:color w:val="000000" w:themeColor="text1"/>
          <w:szCs w:val="24"/>
          <w:lang w:eastAsia="ar-SA"/>
        </w:rPr>
        <w:t xml:space="preserve"> – 0,05</w:t>
      </w: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га.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2. Минимальный отступ от границы земельного участка – 3 м.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3. Предельное количество этажей:</w:t>
      </w:r>
    </w:p>
    <w:p w:rsidR="00B77329" w:rsidRDefault="00B77329" w:rsidP="00B77329">
      <w:pPr>
        <w:suppressAutoHyphens/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Максимальное – 5</w:t>
      </w:r>
      <w:r w:rsidRPr="006D6FD7">
        <w:rPr>
          <w:color w:val="000000" w:themeColor="text1"/>
          <w:szCs w:val="24"/>
        </w:rPr>
        <w:t xml:space="preserve"> этажей.</w:t>
      </w:r>
    </w:p>
    <w:p w:rsidR="00B77329" w:rsidRPr="006D6FD7" w:rsidRDefault="00B77329" w:rsidP="00B77329">
      <w:pPr>
        <w:suppressAutoHyphens/>
        <w:spacing w:after="120"/>
        <w:rPr>
          <w:color w:val="000000" w:themeColor="text1"/>
          <w:szCs w:val="24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Предельная высота зданий </w:t>
      </w:r>
      <w:r>
        <w:rPr>
          <w:rFonts w:eastAsia="Times New Roman" w:cs="Times New Roman"/>
          <w:color w:val="000000" w:themeColor="text1"/>
          <w:szCs w:val="24"/>
          <w:lang w:eastAsia="ar-SA"/>
        </w:rPr>
        <w:t>20 м.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4. </w:t>
      </w:r>
      <w:r w:rsidRPr="00483316">
        <w:rPr>
          <w:rFonts w:cs="Times New Roman"/>
          <w:color w:val="000000" w:themeColor="text1"/>
          <w:szCs w:val="24"/>
          <w:shd w:val="clear" w:color="auto" w:fill="FFFFFF"/>
        </w:rPr>
        <w:t>максимальный процент застройки в границах земельного участка – 60 %.</w:t>
      </w:r>
    </w:p>
    <w:p w:rsidR="00B77329" w:rsidRPr="006D6FD7" w:rsidRDefault="00B77329" w:rsidP="00B77329">
      <w:pPr>
        <w:suppressAutoHyphens/>
        <w:spacing w:after="0" w:line="240" w:lineRule="auto"/>
        <w:ind w:firstLine="567"/>
        <w:jc w:val="both"/>
        <w:rPr>
          <w:rFonts w:cs="Times New Roman"/>
          <w:color w:val="000000" w:themeColor="text1"/>
          <w:shd w:val="clear" w:color="auto" w:fill="FFFFFF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5. </w:t>
      </w:r>
      <w:r>
        <w:rPr>
          <w:rFonts w:cs="Times New Roman"/>
          <w:color w:val="000000" w:themeColor="text1"/>
          <w:shd w:val="clear" w:color="auto" w:fill="FFFFFF"/>
        </w:rPr>
        <w:t>М</w:t>
      </w:r>
      <w:r w:rsidRPr="006D6FD7">
        <w:rPr>
          <w:rFonts w:cs="Times New Roman"/>
          <w:color w:val="000000" w:themeColor="text1"/>
          <w:shd w:val="clear" w:color="auto" w:fill="FFFFFF"/>
        </w:rPr>
        <w:t>инимальный п</w:t>
      </w:r>
      <w:r>
        <w:rPr>
          <w:rFonts w:cs="Times New Roman"/>
          <w:color w:val="000000" w:themeColor="text1"/>
          <w:shd w:val="clear" w:color="auto" w:fill="FFFFFF"/>
        </w:rPr>
        <w:t>роцент озеленения – 50 %</w:t>
      </w:r>
      <w:r w:rsidRPr="006D6FD7">
        <w:rPr>
          <w:rFonts w:cs="Times New Roman"/>
          <w:color w:val="000000" w:themeColor="text1"/>
          <w:shd w:val="clear" w:color="auto" w:fill="FFFFFF"/>
        </w:rPr>
        <w:t xml:space="preserve"> (для всех видов объектов капитального строительства без учёта территории, отводимой под плоскостные спортивные сооружения и зеркало воды бассейнов);</w:t>
      </w:r>
    </w:p>
    <w:p w:rsidR="00B77329" w:rsidRPr="008222B9" w:rsidRDefault="008A2A61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13" type="#_x0000_t202" style="position:absolute;left:0;text-align:left;margin-left:461.2pt;margin-top:794.35pt;width:29.15pt;height:27.7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" filled="f" stroked="f">
            <v:textbox style="mso-next-textbox:#_x0000_s1113">
              <w:txbxContent>
                <w:p w:rsidR="00B77329" w:rsidRPr="003C7B07" w:rsidRDefault="00B77329" w:rsidP="00B77329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B77329" w:rsidRPr="006D6FD7">
        <w:rPr>
          <w:rFonts w:eastAsia="Times New Roman" w:cs="Times New Roman"/>
          <w:color w:val="000000" w:themeColor="text1"/>
          <w:szCs w:val="24"/>
          <w:lang w:eastAsia="ar-SA"/>
        </w:rPr>
        <w:t>6. Площадь территорий, предназначенных для хранения транспортных</w:t>
      </w:r>
      <w:r w:rsidR="00B77329" w:rsidRPr="008222B9">
        <w:rPr>
          <w:rFonts w:eastAsia="Times New Roman" w:cs="Times New Roman"/>
          <w:color w:val="000000" w:themeColor="text1"/>
          <w:szCs w:val="24"/>
          <w:lang w:eastAsia="ar-SA"/>
        </w:rPr>
        <w:t xml:space="preserve"> средств – не более 5% от площади земельного участка.</w:t>
      </w:r>
    </w:p>
    <w:p w:rsidR="00B77329" w:rsidRPr="008222B9" w:rsidRDefault="00B77329" w:rsidP="00B77329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color w:val="000000" w:themeColor="text1"/>
          <w:szCs w:val="24"/>
          <w:lang w:eastAsia="ar-SA"/>
        </w:rPr>
        <w:t>7.</w:t>
      </w:r>
      <w:r w:rsidRPr="008222B9">
        <w:rPr>
          <w:color w:val="000000" w:themeColor="text1"/>
          <w:szCs w:val="24"/>
        </w:rPr>
        <w:t xml:space="preserve"> Магазины, являющиеся основными видами разрешенного использования, размещаются в первых этажах выходящих на улицы среднетажных жилых домов или пристраиваются к ним при условии, что входы для посетителей предприятий обслуживания размещаются со стороны улицы и для автостоянок достаточно мест.</w:t>
      </w:r>
    </w:p>
    <w:p w:rsidR="00EE1383" w:rsidRPr="008222B9" w:rsidRDefault="00EE1383" w:rsidP="004759A3">
      <w:pPr>
        <w:jc w:val="both"/>
        <w:rPr>
          <w:color w:val="000000" w:themeColor="text1"/>
          <w:lang w:eastAsia="ru-RU"/>
        </w:rPr>
      </w:pPr>
      <w:r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Баланс территории</w:t>
      </w:r>
      <w:r w:rsidR="00276B8F" w:rsidRPr="008222B9">
        <w:rPr>
          <w:rFonts w:eastAsia="Times New Roman" w:cs="Times New Roman"/>
          <w:b/>
          <w:color w:val="000000" w:themeColor="text1"/>
          <w:szCs w:val="24"/>
          <w:lang w:eastAsia="ar-SA"/>
        </w:rPr>
        <w:t>:</w:t>
      </w:r>
    </w:p>
    <w:p w:rsidR="00EE1383" w:rsidRPr="008222B9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Зеленые насаждения –</w: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50 </w:t>
      </w: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Аллеи и дороги –  10</w:t>
      </w:r>
      <w:r w:rsidR="00EE138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Площадки –</w: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10 </w:t>
      </w:r>
      <w:r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;</w:t>
      </w:r>
    </w:p>
    <w:p w:rsidR="00EE1383" w:rsidRPr="008222B9" w:rsidRDefault="008A2A61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color w:val="000000" w:themeColor="text1"/>
          <w:szCs w:val="24"/>
          <w:lang w:eastAsia="ar-SA"/>
        </w:rPr>
      </w:pPr>
      <w:r w:rsidRPr="008A2A61">
        <w:rPr>
          <w:rFonts w:cs="Times New Roman"/>
          <w:bCs/>
          <w:noProof/>
          <w:color w:val="000000" w:themeColor="text1"/>
          <w:lang w:eastAsia="ru-RU"/>
        </w:rPr>
        <w:pict>
          <v:shape id="_x0000_s1102" type="#_x0000_t202" style="position:absolute;left:0;text-align:left;margin-left:461.25pt;margin-top:794.4pt;width:28.9pt;height:27.75pt;z-index:25186918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" filled="f" stroked="f">
            <v:textbox style="mso-next-textbox:#_x0000_s1102">
              <w:txbxContent>
                <w:p w:rsidR="0009210B" w:rsidRPr="003C7B07" w:rsidRDefault="0009210B" w:rsidP="002A6D86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8585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Сооружения – 30</w:t>
      </w:r>
      <w:r w:rsidR="00EE1383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 xml:space="preserve"> % от общей площади участка</w:t>
      </w:r>
      <w:r w:rsidR="00AF46D8" w:rsidRPr="008222B9">
        <w:rPr>
          <w:rFonts w:eastAsia="Times New Roman" w:cs="Times New Roman"/>
          <w:bCs/>
          <w:color w:val="000000" w:themeColor="text1"/>
          <w:szCs w:val="24"/>
          <w:lang w:eastAsia="ar-SA"/>
        </w:rPr>
        <w:t>.</w:t>
      </w:r>
    </w:p>
    <w:p w:rsidR="00D4589E" w:rsidRPr="008222B9" w:rsidRDefault="00D4589E" w:rsidP="004759A3">
      <w:pPr>
        <w:pStyle w:val="4"/>
        <w:jc w:val="both"/>
        <w:rPr>
          <w:color w:val="000000" w:themeColor="text1"/>
        </w:rPr>
      </w:pPr>
    </w:p>
    <w:p w:rsidR="00F72A2A" w:rsidRPr="008222B9" w:rsidRDefault="00BD2D09" w:rsidP="004759A3">
      <w:pPr>
        <w:pStyle w:val="4"/>
        <w:jc w:val="both"/>
        <w:rPr>
          <w:color w:val="000000" w:themeColor="text1"/>
        </w:rPr>
      </w:pPr>
      <w:bookmarkStart w:id="117" w:name="_Toc493591737"/>
      <w:r w:rsidRPr="008222B9">
        <w:rPr>
          <w:color w:val="000000" w:themeColor="text1"/>
        </w:rPr>
        <w:t>Статья 37</w:t>
      </w:r>
      <w:r w:rsidR="00EE1383" w:rsidRPr="008222B9">
        <w:rPr>
          <w:color w:val="000000" w:themeColor="text1"/>
        </w:rPr>
        <w:t>. Градостроительный регламент зоны специального на</w:t>
      </w:r>
      <w:r w:rsidR="00D4589E" w:rsidRPr="008222B9">
        <w:rPr>
          <w:color w:val="000000" w:themeColor="text1"/>
        </w:rPr>
        <w:t>значения, занятой кладбищами (Сп1</w:t>
      </w:r>
      <w:r w:rsidR="00EE1383" w:rsidRPr="008222B9">
        <w:rPr>
          <w:color w:val="000000" w:themeColor="text1"/>
        </w:rPr>
        <w:t>)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Религиозное использование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Ритуальная деятельность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EE1383" w:rsidRPr="008222B9" w:rsidTr="00F72A2A">
        <w:tc>
          <w:tcPr>
            <w:tcW w:w="2235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EE1383" w:rsidRPr="008222B9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Бытовое обслуживание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D4589E" w:rsidRPr="008222B9" w:rsidRDefault="00D4589E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отделения, участковые пункты полиции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общественные туалеты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8222B9" w:rsidRDefault="00940A24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B77329" w:rsidRDefault="00B77329" w:rsidP="00B7732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bookmarkStart w:id="118" w:name="_Toc489858246"/>
      <w:bookmarkStart w:id="119" w:name="_Toc494716311"/>
      <w:bookmarkStart w:id="120" w:name="_Toc494717430"/>
      <w:r w:rsidRPr="008222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Параметры застройки:</w:t>
      </w:r>
      <w:bookmarkEnd w:id="118"/>
      <w:bookmarkEnd w:id="119"/>
      <w:bookmarkEnd w:id="120"/>
    </w:p>
    <w:p w:rsidR="00B77329" w:rsidRPr="00F06EAA" w:rsidRDefault="00B77329" w:rsidP="002010BB">
      <w:pPr>
        <w:pStyle w:val="afff0"/>
        <w:numPr>
          <w:ilvl w:val="0"/>
          <w:numId w:val="58"/>
        </w:numPr>
        <w:suppressAutoHyphens/>
        <w:rPr>
          <w:color w:val="000000" w:themeColor="text1"/>
          <w:szCs w:val="24"/>
        </w:rPr>
      </w:pPr>
      <w:r w:rsidRPr="00F06EAA">
        <w:rPr>
          <w:rStyle w:val="a7"/>
          <w:i w:val="0"/>
          <w:color w:val="000000" w:themeColor="text1"/>
          <w:szCs w:val="24"/>
        </w:rPr>
        <w:t>Пр</w:t>
      </w:r>
      <w:r w:rsidRPr="00F06EAA">
        <w:rPr>
          <w:color w:val="000000" w:themeColor="text1"/>
          <w:szCs w:val="24"/>
        </w:rPr>
        <w:t xml:space="preserve">едельно допустимые габариты стороны земельного участка под застройку: </w:t>
      </w:r>
    </w:p>
    <w:p w:rsidR="00B77329" w:rsidRPr="008222B9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200</w:t>
      </w:r>
      <w:r w:rsidRPr="008222B9">
        <w:rPr>
          <w:color w:val="000000" w:themeColor="text1"/>
          <w:szCs w:val="24"/>
        </w:rPr>
        <w:t xml:space="preserve"> м;</w:t>
      </w:r>
    </w:p>
    <w:p w:rsidR="00B77329" w:rsidRPr="00F06EAA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 w:rsidRPr="00F06EAA">
        <w:rPr>
          <w:color w:val="000000" w:themeColor="text1"/>
          <w:szCs w:val="24"/>
        </w:rPr>
        <w:t>максимальные – 500 м;</w:t>
      </w:r>
    </w:p>
    <w:p w:rsidR="00B77329" w:rsidRDefault="00B77329" w:rsidP="002010BB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</w:rPr>
      </w:pPr>
      <w:bookmarkStart w:id="121" w:name="_Toc494716312"/>
      <w:bookmarkStart w:id="122" w:name="_Toc494717431"/>
      <w:r>
        <w:rPr>
          <w:b w:val="0"/>
          <w:color w:val="000000" w:themeColor="text1"/>
        </w:rPr>
        <w:t>Размеры земельного участка для размещения кладбища:</w:t>
      </w:r>
      <w:bookmarkEnd w:id="121"/>
      <w:bookmarkEnd w:id="122"/>
    </w:p>
    <w:p w:rsidR="00B77329" w:rsidRDefault="00B77329" w:rsidP="002010BB">
      <w:pPr>
        <w:pStyle w:val="1"/>
        <w:numPr>
          <w:ilvl w:val="0"/>
          <w:numId w:val="57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23" w:name="_Toc494716313"/>
      <w:bookmarkStart w:id="124" w:name="_Toc494717432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Максимальный – 7,3 га</w:t>
      </w:r>
      <w:bookmarkEnd w:id="123"/>
      <w:bookmarkEnd w:id="124"/>
    </w:p>
    <w:p w:rsidR="00B77329" w:rsidRDefault="00B77329" w:rsidP="002010BB">
      <w:pPr>
        <w:pStyle w:val="afff0"/>
        <w:numPr>
          <w:ilvl w:val="0"/>
          <w:numId w:val="57"/>
        </w:numPr>
      </w:pPr>
      <w:r>
        <w:t>Минимальный – 1,9 га</w:t>
      </w:r>
    </w:p>
    <w:p w:rsidR="00B77329" w:rsidRPr="00F06EAA" w:rsidRDefault="00B77329" w:rsidP="00B77329">
      <w:pPr>
        <w:pStyle w:val="afff0"/>
        <w:ind w:left="921" w:firstLine="0"/>
      </w:pPr>
    </w:p>
    <w:p w:rsidR="00B77329" w:rsidRDefault="00B77329" w:rsidP="002010BB">
      <w:pPr>
        <w:pStyle w:val="4"/>
        <w:numPr>
          <w:ilvl w:val="0"/>
          <w:numId w:val="57"/>
        </w:numPr>
        <w:jc w:val="both"/>
        <w:rPr>
          <w:b w:val="0"/>
          <w:color w:val="000000" w:themeColor="text1"/>
          <w:szCs w:val="24"/>
          <w:shd w:val="clear" w:color="auto" w:fill="F3F3F3"/>
        </w:rPr>
      </w:pPr>
      <w:bookmarkStart w:id="125" w:name="_Toc494716314"/>
      <w:bookmarkStart w:id="126" w:name="_Toc494717433"/>
      <w:r w:rsidRPr="00F06EAA">
        <w:rPr>
          <w:b w:val="0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</w:t>
      </w:r>
      <w:r>
        <w:rPr>
          <w:b w:val="0"/>
          <w:color w:val="000000" w:themeColor="text1"/>
          <w:szCs w:val="24"/>
          <w:shd w:val="clear" w:color="auto" w:fill="F3F3F3"/>
        </w:rPr>
        <w:t>:</w:t>
      </w:r>
      <w:bookmarkEnd w:id="125"/>
      <w:bookmarkEnd w:id="126"/>
    </w:p>
    <w:p w:rsidR="00B77329" w:rsidRPr="00B97F3F" w:rsidRDefault="00B77329" w:rsidP="00B77329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1) Минимальная площадь мест захоронения от общей площади кладбища — 65–70%</w:t>
      </w:r>
    </w:p>
    <w:p w:rsidR="00B77329" w:rsidRPr="00B97F3F" w:rsidRDefault="00B77329" w:rsidP="00B77329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2) Минимальная ширина зоны зеленых насаждений по п</w:t>
      </w:r>
      <w:r>
        <w:rPr>
          <w:rFonts w:ascii="Arial" w:hAnsi="Arial" w:cs="Arial"/>
          <w:color w:val="000000" w:themeColor="text1"/>
          <w:sz w:val="20"/>
          <w:lang w:eastAsia="ru-RU"/>
        </w:rPr>
        <w:t>ериметру кладбищ, крематориев —20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м</w:t>
      </w:r>
      <w:r>
        <w:rPr>
          <w:rFonts w:ascii="Arial" w:hAnsi="Arial" w:cs="Arial"/>
          <w:color w:val="000000" w:themeColor="text1"/>
          <w:sz w:val="20"/>
          <w:lang w:eastAsia="ru-RU"/>
        </w:rPr>
        <w:t>.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 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br/>
        <w:t>3) Использование территории места погребения после его переноса допускается по истечении 20 лет, территория места погребения в этих случаях может быть использована только под зеленые насаждения, строительство зданий и сооружений на этой территории запрещается, за исключением культовых объектов</w:t>
      </w:r>
    </w:p>
    <w:p w:rsidR="002410B1" w:rsidRPr="008222B9" w:rsidRDefault="002410B1" w:rsidP="002410B1">
      <w:pPr>
        <w:pStyle w:val="4"/>
        <w:jc w:val="both"/>
        <w:rPr>
          <w:color w:val="000000" w:themeColor="text1"/>
        </w:rPr>
      </w:pPr>
    </w:p>
    <w:p w:rsidR="00F72A2A" w:rsidRPr="008222B9" w:rsidRDefault="00BD2D09" w:rsidP="004759A3">
      <w:pPr>
        <w:pStyle w:val="4"/>
        <w:jc w:val="both"/>
        <w:rPr>
          <w:color w:val="000000" w:themeColor="text1"/>
        </w:rPr>
      </w:pPr>
      <w:bookmarkStart w:id="127" w:name="_Toc493591740"/>
      <w:r w:rsidRPr="008222B9">
        <w:rPr>
          <w:color w:val="000000" w:themeColor="text1"/>
        </w:rPr>
        <w:t>Статья 38</w:t>
      </w:r>
      <w:r w:rsidR="00EE1383" w:rsidRPr="008222B9">
        <w:rPr>
          <w:color w:val="000000" w:themeColor="text1"/>
        </w:rPr>
        <w:t>. Градостроительный регламент зоны зеленых насаждений специального назначения (СО)</w:t>
      </w:r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Питомники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0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Коммунальное обслуживание</w:t>
            </w: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</w:t>
            </w:r>
            <w:r w:rsidRPr="008222B9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lastRenderedPageBreak/>
              <w:t>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lastRenderedPageBreak/>
              <w:t>Охрана природных территорий</w:t>
            </w:r>
          </w:p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Деловое управление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8A2A61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ar-SA"/>
              </w:rPr>
            </w:pPr>
            <w:r w:rsidRPr="008A2A61">
              <w:rPr>
                <w:rFonts w:eastAsia="Times New Roman" w:cs="Times New Roman"/>
                <w:bCs/>
                <w:noProof/>
                <w:color w:val="000000" w:themeColor="text1"/>
                <w:szCs w:val="20"/>
                <w:lang w:eastAsia="ru-RU"/>
              </w:rPr>
              <w:pict>
                <v:shape id="_x0000_s1103" type="#_x0000_t202" style="position:absolute;left:0;text-align:left;margin-left:348.8pt;margin-top:112.95pt;width:29.15pt;height:27.75pt;z-index:25188556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" filled="f" stroked="f">
                  <v:textbox style="mso-next-textbox:#_x0000_s1103">
                    <w:txbxContent>
                      <w:p w:rsidR="0009210B" w:rsidRPr="003C7B07" w:rsidRDefault="0009210B" w:rsidP="00E91E90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</w:p>
                    </w:txbxContent>
                  </v:textbox>
                  <w10:wrap anchory="page"/>
                </v:shape>
              </w:pict>
            </w:r>
            <w:r w:rsidR="00F72A2A"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Магазины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72A2A" w:rsidRPr="008222B9" w:rsidTr="00F72A2A">
        <w:tc>
          <w:tcPr>
            <w:tcW w:w="2235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Общественное питание</w:t>
            </w:r>
          </w:p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F72A2A" w:rsidRPr="008222B9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8222B9" w:rsidTr="00F72A2A">
        <w:tc>
          <w:tcPr>
            <w:tcW w:w="9464" w:type="dxa"/>
            <w:gridSpan w:val="2"/>
            <w:shd w:val="clear" w:color="auto" w:fill="auto"/>
          </w:tcPr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хозяйственные корпуса</w:t>
            </w:r>
          </w:p>
          <w:p w:rsidR="00F72A2A" w:rsidRPr="008222B9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ar-SA"/>
              </w:rPr>
            </w:pPr>
            <w:r w:rsidRPr="008222B9">
              <w:rPr>
                <w:rFonts w:eastAsia="Times New Roman" w:cs="Times New Roman"/>
                <w:color w:val="000000" w:themeColor="text1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2410B1" w:rsidRPr="008222B9" w:rsidRDefault="008A2A61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04" type="#_x0000_t202" style="position:absolute;left:0;text-align:left;margin-left:460.65pt;margin-top:794.15pt;width:28.9pt;height:27.75pt;z-index:25188966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" filled="f" stroked="f">
            <v:textbox style="mso-next-textbox:#_x0000_s1104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B77329" w:rsidRDefault="00B77329" w:rsidP="00B7732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bookmarkStart w:id="128" w:name="_Toc494716316"/>
      <w:bookmarkStart w:id="129" w:name="_Toc494717435"/>
      <w:r w:rsidRPr="008222B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Параметры застройки:</w:t>
      </w:r>
      <w:bookmarkEnd w:id="128"/>
      <w:bookmarkEnd w:id="129"/>
    </w:p>
    <w:p w:rsidR="00B77329" w:rsidRPr="00F06EAA" w:rsidRDefault="00B77329" w:rsidP="002010BB">
      <w:pPr>
        <w:pStyle w:val="afff0"/>
        <w:numPr>
          <w:ilvl w:val="0"/>
          <w:numId w:val="58"/>
        </w:numPr>
        <w:suppressAutoHyphens/>
        <w:rPr>
          <w:color w:val="000000" w:themeColor="text1"/>
          <w:szCs w:val="24"/>
        </w:rPr>
      </w:pPr>
      <w:r w:rsidRPr="00F06EAA">
        <w:rPr>
          <w:rStyle w:val="a7"/>
          <w:i w:val="0"/>
          <w:color w:val="000000" w:themeColor="text1"/>
          <w:szCs w:val="24"/>
        </w:rPr>
        <w:t>Пр</w:t>
      </w:r>
      <w:r w:rsidRPr="00F06EAA">
        <w:rPr>
          <w:color w:val="000000" w:themeColor="text1"/>
          <w:szCs w:val="24"/>
        </w:rPr>
        <w:t xml:space="preserve">едельно допустимые габариты стороны земельного участка под застройку: </w:t>
      </w:r>
    </w:p>
    <w:p w:rsidR="00B77329" w:rsidRPr="008222B9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минимальные – 231</w:t>
      </w:r>
      <w:r w:rsidRPr="008222B9">
        <w:rPr>
          <w:color w:val="000000" w:themeColor="text1"/>
          <w:szCs w:val="24"/>
        </w:rPr>
        <w:t xml:space="preserve"> м;</w:t>
      </w:r>
    </w:p>
    <w:p w:rsidR="00B77329" w:rsidRPr="00F06EAA" w:rsidRDefault="00B77329" w:rsidP="00B77329">
      <w:pPr>
        <w:pStyle w:val="afff0"/>
        <w:numPr>
          <w:ilvl w:val="0"/>
          <w:numId w:val="43"/>
        </w:numPr>
        <w:suppressAutoHyphens/>
        <w:rPr>
          <w:color w:val="000000" w:themeColor="text1"/>
          <w:szCs w:val="24"/>
        </w:rPr>
      </w:pPr>
      <w:r w:rsidRPr="00F06EAA">
        <w:rPr>
          <w:color w:val="000000" w:themeColor="text1"/>
          <w:szCs w:val="24"/>
        </w:rPr>
        <w:t xml:space="preserve">максимальные – </w:t>
      </w:r>
      <w:r>
        <w:rPr>
          <w:color w:val="000000" w:themeColor="text1"/>
          <w:szCs w:val="24"/>
        </w:rPr>
        <w:t>1500</w:t>
      </w:r>
      <w:r w:rsidRPr="00F06EAA">
        <w:rPr>
          <w:color w:val="000000" w:themeColor="text1"/>
          <w:szCs w:val="24"/>
        </w:rPr>
        <w:t xml:space="preserve"> м;</w:t>
      </w:r>
    </w:p>
    <w:p w:rsidR="00B77329" w:rsidRDefault="00B77329" w:rsidP="002010BB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</w:rPr>
      </w:pPr>
      <w:bookmarkStart w:id="130" w:name="_Toc494716317"/>
      <w:bookmarkStart w:id="131" w:name="_Toc494717436"/>
      <w:r>
        <w:rPr>
          <w:b w:val="0"/>
          <w:color w:val="000000" w:themeColor="text1"/>
        </w:rPr>
        <w:t>Размеры земельного участка для размещения кладбища:</w:t>
      </w:r>
      <w:bookmarkEnd w:id="130"/>
      <w:bookmarkEnd w:id="131"/>
    </w:p>
    <w:p w:rsidR="00B77329" w:rsidRDefault="00B77329" w:rsidP="002010BB">
      <w:pPr>
        <w:pStyle w:val="1"/>
        <w:numPr>
          <w:ilvl w:val="0"/>
          <w:numId w:val="59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32" w:name="_Toc494716318"/>
      <w:bookmarkStart w:id="133" w:name="_Toc494717437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Максимальный – 28 га</w:t>
      </w:r>
      <w:bookmarkEnd w:id="132"/>
      <w:bookmarkEnd w:id="133"/>
    </w:p>
    <w:p w:rsidR="00B77329" w:rsidRDefault="00B77329" w:rsidP="002010BB">
      <w:pPr>
        <w:pStyle w:val="afff0"/>
        <w:numPr>
          <w:ilvl w:val="0"/>
          <w:numId w:val="59"/>
        </w:numPr>
      </w:pPr>
      <w:r>
        <w:t>Минимальный – 0,94 га</w:t>
      </w:r>
    </w:p>
    <w:p w:rsidR="00B77329" w:rsidRPr="00F06EAA" w:rsidRDefault="00B77329" w:rsidP="00B77329">
      <w:pPr>
        <w:pStyle w:val="afff0"/>
        <w:ind w:left="921" w:firstLine="0"/>
      </w:pPr>
    </w:p>
    <w:p w:rsidR="00B77329" w:rsidRDefault="00B77329" w:rsidP="002010BB">
      <w:pPr>
        <w:pStyle w:val="4"/>
        <w:numPr>
          <w:ilvl w:val="0"/>
          <w:numId w:val="58"/>
        </w:numPr>
        <w:jc w:val="both"/>
        <w:rPr>
          <w:b w:val="0"/>
          <w:color w:val="000000" w:themeColor="text1"/>
          <w:szCs w:val="24"/>
          <w:shd w:val="clear" w:color="auto" w:fill="F3F3F3"/>
        </w:rPr>
      </w:pPr>
      <w:bookmarkStart w:id="134" w:name="_Toc494716319"/>
      <w:bookmarkStart w:id="135" w:name="_Toc494717438"/>
      <w:r w:rsidRPr="00F06EAA">
        <w:rPr>
          <w:b w:val="0"/>
          <w:color w:val="000000" w:themeColor="text1"/>
          <w:szCs w:val="24"/>
          <w:shd w:val="clear" w:color="auto" w:fill="F3F3F3"/>
        </w:rPr>
        <w:t>Условия размещения и максимальные и (или) минимальные размеры (площадь) отдельных объектов</w:t>
      </w:r>
      <w:r>
        <w:rPr>
          <w:b w:val="0"/>
          <w:color w:val="000000" w:themeColor="text1"/>
          <w:szCs w:val="24"/>
          <w:shd w:val="clear" w:color="auto" w:fill="F3F3F3"/>
        </w:rPr>
        <w:t>:</w:t>
      </w:r>
      <w:bookmarkEnd w:id="134"/>
      <w:bookmarkEnd w:id="135"/>
    </w:p>
    <w:p w:rsidR="00B77329" w:rsidRPr="00B97F3F" w:rsidRDefault="00B77329" w:rsidP="00B77329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1) Минимальная площадь мест захоронения от общей площади кладбища — 65–70%</w:t>
      </w:r>
    </w:p>
    <w:p w:rsidR="00B77329" w:rsidRPr="00B97F3F" w:rsidRDefault="00B77329" w:rsidP="00B77329">
      <w:pPr>
        <w:pStyle w:val="afff0"/>
        <w:shd w:val="clear" w:color="auto" w:fill="F3F3F3"/>
        <w:spacing w:line="270" w:lineRule="atLeast"/>
        <w:ind w:left="921" w:firstLine="0"/>
        <w:textAlignment w:val="baseline"/>
        <w:rPr>
          <w:rFonts w:ascii="Arial" w:hAnsi="Arial" w:cs="Arial"/>
          <w:color w:val="000000" w:themeColor="text1"/>
          <w:sz w:val="20"/>
          <w:lang w:eastAsia="ru-RU"/>
        </w:rPr>
      </w:pPr>
      <w:r w:rsidRPr="00B97F3F">
        <w:rPr>
          <w:rFonts w:ascii="Arial" w:hAnsi="Arial" w:cs="Arial"/>
          <w:color w:val="000000" w:themeColor="text1"/>
          <w:sz w:val="20"/>
          <w:lang w:eastAsia="ru-RU"/>
        </w:rPr>
        <w:t>2) Минимальная ширина зоны зеленых насаждений по п</w:t>
      </w:r>
      <w:r>
        <w:rPr>
          <w:rFonts w:ascii="Arial" w:hAnsi="Arial" w:cs="Arial"/>
          <w:color w:val="000000" w:themeColor="text1"/>
          <w:sz w:val="20"/>
          <w:lang w:eastAsia="ru-RU"/>
        </w:rPr>
        <w:t>ериметру кладбищ, крематориев —20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м</w:t>
      </w:r>
      <w:r>
        <w:rPr>
          <w:rFonts w:ascii="Arial" w:hAnsi="Arial" w:cs="Arial"/>
          <w:color w:val="000000" w:themeColor="text1"/>
          <w:sz w:val="20"/>
          <w:lang w:eastAsia="ru-RU"/>
        </w:rPr>
        <w:t>.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t> </w:t>
      </w:r>
      <w:r w:rsidRPr="00B97F3F">
        <w:rPr>
          <w:rFonts w:ascii="Arial" w:hAnsi="Arial" w:cs="Arial"/>
          <w:color w:val="000000" w:themeColor="text1"/>
          <w:sz w:val="20"/>
          <w:lang w:eastAsia="ru-RU"/>
        </w:rPr>
        <w:br/>
        <w:t>3) Использование территории места погребения после его переноса допускается по истечении 20 лет, территория места погребения в этих случаях может быть использована только под зеленые насаждения, строительство зданий и сооружений на этой территории запрещается, за исключением культовых объектов</w:t>
      </w:r>
      <w:r>
        <w:rPr>
          <w:rFonts w:ascii="Arial" w:hAnsi="Arial" w:cs="Arial"/>
          <w:color w:val="000000" w:themeColor="text1"/>
          <w:sz w:val="20"/>
          <w:lang w:eastAsia="ru-RU"/>
        </w:rPr>
        <w:t>.</w:t>
      </w:r>
    </w:p>
    <w:p w:rsidR="00575062" w:rsidRPr="008222B9" w:rsidRDefault="00575062" w:rsidP="004759A3">
      <w:pPr>
        <w:pStyle w:val="4"/>
        <w:jc w:val="both"/>
        <w:rPr>
          <w:color w:val="000000" w:themeColor="text1"/>
        </w:rPr>
      </w:pPr>
    </w:p>
    <w:p w:rsidR="003778E4" w:rsidRPr="008222B9" w:rsidRDefault="00BD2D09" w:rsidP="004759A3">
      <w:pPr>
        <w:pStyle w:val="4"/>
        <w:jc w:val="both"/>
        <w:rPr>
          <w:color w:val="000000" w:themeColor="text1"/>
        </w:rPr>
      </w:pPr>
      <w:bookmarkStart w:id="136" w:name="_Toc493591741"/>
      <w:r w:rsidRPr="008222B9">
        <w:rPr>
          <w:color w:val="000000" w:themeColor="text1"/>
        </w:rPr>
        <w:t>Статья 39</w:t>
      </w:r>
      <w:r w:rsidR="003778E4" w:rsidRPr="008222B9">
        <w:rPr>
          <w:color w:val="000000" w:themeColor="text1"/>
        </w:rPr>
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  <w:bookmarkEnd w:id="136"/>
    </w:p>
    <w:p w:rsidR="003778E4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</w:pPr>
      <w:r w:rsidRPr="008222B9">
        <w:rPr>
          <w:rFonts w:cs="Times New Roman"/>
          <w:color w:val="000000" w:themeColor="text1"/>
          <w:szCs w:val="24"/>
        </w:rPr>
        <w:t>2. Устанавливается следующий режим использования территории в санитарно-защитных зонах: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182B18" w:rsidRPr="008222B9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8222B9">
        <w:rPr>
          <w:rFonts w:cs="Times New Roman"/>
          <w:color w:val="000000" w:themeColor="text1"/>
          <w:szCs w:val="24"/>
        </w:rPr>
        <w:t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82B18" w:rsidRPr="008222B9" w:rsidRDefault="00182B18" w:rsidP="004759A3">
      <w:pPr>
        <w:suppressAutoHyphens/>
        <w:autoSpaceDE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:rsidR="002410B1" w:rsidRPr="008222B9" w:rsidRDefault="008A2A61" w:rsidP="004759A3">
      <w:pPr>
        <w:suppressAutoHyphens/>
        <w:autoSpaceDE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05" type="#_x0000_t202" style="position:absolute;left:0;text-align:left;margin-left:460.85pt;margin-top:794.35pt;width:28.9pt;height:27.75pt;z-index:25187328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" filled="f" stroked="f">
            <v:textbox style="mso-next-textbox:#_x0000_s1105">
              <w:txbxContent>
                <w:p w:rsidR="0009210B" w:rsidRPr="003C7B07" w:rsidRDefault="0009210B" w:rsidP="005F5C3A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3778E4" w:rsidRPr="008222B9" w:rsidRDefault="00BD2D09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color w:val="000000" w:themeColor="text1"/>
          <w:szCs w:val="24"/>
          <w:lang w:eastAsia="ar-SA"/>
        </w:rPr>
      </w:pPr>
      <w:r w:rsidRPr="008222B9">
        <w:rPr>
          <w:b/>
          <w:color w:val="000000" w:themeColor="text1"/>
        </w:rPr>
        <w:t>Статья 40</w:t>
      </w:r>
      <w:r w:rsidR="003778E4" w:rsidRPr="008222B9">
        <w:rPr>
          <w:b/>
          <w:color w:val="000000" w:themeColor="text1"/>
        </w:rPr>
        <w:t>. Ограничения использования земельных участков с учетом линейных объектов инженерной инфраструктуры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1. 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условиям использования территорий, обозначенных на карте зон с особыми условиями использования территорий, определяется: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а) градостроительными регламентами, определенными статьями 21-35 настоящих Правил применительно к соответствующим территориальным зонам, обозначенным на </w:t>
      </w:r>
      <w:r w:rsidRPr="008222B9">
        <w:rPr>
          <w:rFonts w:ascii="Times New Roman" w:hAnsi="Times New Roman"/>
          <w:color w:val="000000" w:themeColor="text1"/>
          <w:sz w:val="24"/>
        </w:rPr>
        <w:lastRenderedPageBreak/>
        <w:t>карте границ территориальных зон с учетом ограничений, определенных настоящей статьей;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2. Земельные участки и иные объекты недвижимости, которые расположены в пределах зон, обозначенных на карте зон с особыми условиями использования территории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недвижимости, несоответствующими настоящим Правилам. 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3. Ограничения использования земельных участков и иных объектов недвижимости, расположенных в санитарно-защитных зонах, водоохранных зонах установлены нормативными правовыми актами органов государственной власти Российской Федерации и Астраханской области, органов местного самоуправления МО «Новокрасинский сельсовет ». </w:t>
      </w:r>
    </w:p>
    <w:p w:rsidR="00406733" w:rsidRPr="008222B9" w:rsidRDefault="00406733" w:rsidP="00406733">
      <w:pPr>
        <w:pStyle w:val="afa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>4. 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406733" w:rsidRPr="008222B9" w:rsidRDefault="00406733" w:rsidP="00406733">
      <w:pPr>
        <w:pStyle w:val="afa"/>
        <w:rPr>
          <w:rFonts w:ascii="Times New Roman" w:hAnsi="Times New Roman"/>
          <w:b/>
          <w:color w:val="000000" w:themeColor="text1"/>
          <w:sz w:val="24"/>
        </w:rPr>
      </w:pPr>
      <w:r w:rsidRPr="008222B9">
        <w:rPr>
          <w:rFonts w:ascii="Times New Roman" w:hAnsi="Times New Roman"/>
          <w:b/>
          <w:color w:val="000000" w:themeColor="text1"/>
          <w:sz w:val="24"/>
        </w:rPr>
        <w:t>Виды запрещенного использования :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объекты для проживания людей;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коллективные или индивидуальные дачные и садово-огородные участки;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предприятия по производству лекарственных веществ, лекарственных средств и (или) лекарственных форм;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предприятия пищевых отраслей промышленности;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оптовые склады продовольственного сырья и пищевых продуктов;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комплексы водопроводных сооружений для подготовки и хранения питьевой воды;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размещение спортивных сооружений;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парки;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образовательные и детские учреждения;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лечебно-профилактические и оздоровительные учреждения общего пользования.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406733">
      <w:pPr>
        <w:spacing w:before="100" w:beforeAutospacing="1" w:after="100" w:afterAutospacing="1"/>
        <w:ind w:left="1080"/>
        <w:rPr>
          <w:color w:val="000000" w:themeColor="text1"/>
        </w:rPr>
      </w:pPr>
      <w:r w:rsidRPr="008222B9">
        <w:rPr>
          <w:b/>
          <w:color w:val="000000" w:themeColor="text1"/>
        </w:rPr>
        <w:lastRenderedPageBreak/>
        <w:t xml:space="preserve">Условно разрешенные виды использования, </w:t>
      </w:r>
      <w:r w:rsidRPr="008222B9">
        <w:rPr>
          <w:b/>
          <w:color w:val="000000" w:themeColor="text1"/>
        </w:rPr>
        <w:br/>
        <w:t>озеленение территории: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малые формы и элементы благоустройства;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сельхозугодья для выращивания технических культур, не используемых для производства продуктов питания;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предприятия, их отдельные здания и сооружения с производствами меньшего класса вредности, чем основное производство;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пожарные депо;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бани;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прачечные;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объекты торговли и общественного питания;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мотели;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гаражи, площадки и сооружения для хранения общественного и индивидуального транспорта;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автозаправочные 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связанные</w:t>
      </w:r>
      <w:r w:rsidRPr="008222B9">
        <w:rPr>
          <w:rStyle w:val="apple-converted-space"/>
          <w:color w:val="000000" w:themeColor="text1"/>
        </w:rPr>
        <w:t> </w:t>
      </w:r>
      <w:hyperlink r:id="rId10" w:history="1">
        <w:r w:rsidRPr="008222B9">
          <w:rPr>
            <w:rStyle w:val="afe"/>
            <w:color w:val="000000" w:themeColor="text1"/>
          </w:rPr>
          <w:t>с обслуживанием данного предприятия</w:t>
        </w:r>
      </w:hyperlink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t>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электроподстанции;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артезианские скважины для технического водоснабжения;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водоохлаждающие сооружения для подготовки технической воды;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канализационные насосные станции;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rStyle w:val="apple-converted-space"/>
          <w:color w:val="000000" w:themeColor="text1"/>
        </w:rPr>
      </w:pPr>
      <w:r w:rsidRPr="008222B9">
        <w:rPr>
          <w:color w:val="000000" w:themeColor="text1"/>
        </w:rPr>
        <w:t>сооружения оборотного водоснабжения;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0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t>питомники растений для озеленения промплощадки, предприятий и санитарно-защитной зоны.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406733">
      <w:pPr>
        <w:pStyle w:val="afa"/>
        <w:ind w:left="851" w:firstLine="0"/>
        <w:rPr>
          <w:rFonts w:ascii="Times New Roman" w:hAnsi="Times New Roman"/>
          <w:color w:val="000000" w:themeColor="text1"/>
          <w:sz w:val="24"/>
        </w:rPr>
      </w:pPr>
      <w:r w:rsidRPr="008222B9">
        <w:rPr>
          <w:rFonts w:ascii="Times New Roman" w:hAnsi="Times New Roman"/>
          <w:color w:val="000000" w:themeColor="text1"/>
          <w:sz w:val="24"/>
        </w:rPr>
        <w:t xml:space="preserve"> 5. Водоохранные зоны выделяются в целях предупреждения и предотвращения микробного и химического загрязнения поверхностных вод, предотвращения загрязнения, засорения, заиления и истощения водных объектов, сохранения среды обитания объектов водного, животного и растительного мира. Для земельных участков и иных объектов недвижимости, расположенных в водоохранных зонах рек, других водных объектов, устанавливаются:</w:t>
      </w:r>
    </w:p>
    <w:p w:rsidR="00406733" w:rsidRPr="008222B9" w:rsidRDefault="00406733" w:rsidP="00406733">
      <w:pPr>
        <w:rPr>
          <w:b/>
          <w:bCs/>
          <w:color w:val="000000" w:themeColor="text1"/>
        </w:rPr>
      </w:pPr>
    </w:p>
    <w:p w:rsidR="00406733" w:rsidRPr="008222B9" w:rsidRDefault="00406733" w:rsidP="00406733">
      <w:pPr>
        <w:rPr>
          <w:b/>
          <w:bCs/>
          <w:color w:val="000000" w:themeColor="text1"/>
        </w:rPr>
      </w:pPr>
    </w:p>
    <w:p w:rsidR="00406733" w:rsidRPr="008222B9" w:rsidRDefault="00406733" w:rsidP="00406733">
      <w:pPr>
        <w:rPr>
          <w:color w:val="000000" w:themeColor="text1"/>
        </w:rPr>
      </w:pPr>
      <w:r w:rsidRPr="008222B9">
        <w:rPr>
          <w:b/>
          <w:bCs/>
          <w:color w:val="000000" w:themeColor="text1"/>
        </w:rPr>
        <w:t xml:space="preserve">                   Виды запрещенного использования земельных участков и объектов капитального строительства, расположенных в границах водоохранных зон рек, других водных объектов:</w:t>
      </w:r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br/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r>
        <w:rPr>
          <w:rStyle w:val="blk"/>
          <w:color w:val="333333"/>
        </w:rPr>
        <w:t>1) использование сточных вод в целях регулирования плодородия почв;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37" w:name="dst125"/>
      <w:bookmarkEnd w:id="137"/>
      <w:r>
        <w:rPr>
          <w:rStyle w:val="blk"/>
          <w:color w:val="333333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38" w:name="dst93"/>
      <w:bookmarkEnd w:id="138"/>
      <w:r>
        <w:rPr>
          <w:rStyle w:val="blk"/>
          <w:color w:val="333333"/>
        </w:rPr>
        <w:lastRenderedPageBreak/>
        <w:t>3) осуществление авиационных мер по борьбе с вредными организмами;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39" w:name="dst100593"/>
      <w:bookmarkEnd w:id="139"/>
      <w:r>
        <w:rPr>
          <w:rStyle w:val="blk"/>
          <w:color w:val="333333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40" w:name="dst254"/>
      <w:bookmarkEnd w:id="140"/>
      <w:r>
        <w:rPr>
          <w:rStyle w:val="blk"/>
          <w:color w:val="333333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41" w:name="dst95"/>
      <w:bookmarkEnd w:id="141"/>
      <w:r>
        <w:rPr>
          <w:rStyle w:val="blk"/>
          <w:color w:val="333333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42" w:name="dst96"/>
      <w:bookmarkEnd w:id="142"/>
      <w:r>
        <w:rPr>
          <w:rStyle w:val="blk"/>
          <w:color w:val="333333"/>
        </w:rPr>
        <w:t>7) сброс сточных, в том числе дренажных, вод;</w:t>
      </w:r>
    </w:p>
    <w:p w:rsidR="00F079A8" w:rsidRDefault="00F079A8" w:rsidP="00F079A8">
      <w:pPr>
        <w:shd w:val="clear" w:color="auto" w:fill="FFFFFF"/>
        <w:spacing w:after="0" w:line="290" w:lineRule="atLeast"/>
        <w:ind w:firstLine="540"/>
        <w:jc w:val="both"/>
        <w:rPr>
          <w:rFonts w:cs="Times New Roman"/>
          <w:color w:val="333333"/>
        </w:rPr>
      </w:pPr>
      <w:bookmarkStart w:id="143" w:name="dst97"/>
      <w:bookmarkEnd w:id="143"/>
      <w:r>
        <w:rPr>
          <w:rStyle w:val="blk"/>
          <w:color w:val="333333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1" w:anchor="dst35" w:history="1">
        <w:r>
          <w:rPr>
            <w:rStyle w:val="afe"/>
            <w:rFonts w:cs="Times New Roman"/>
            <w:color w:val="666699"/>
          </w:rPr>
          <w:t>статьей 19.1</w:t>
        </w:r>
      </w:hyperlink>
      <w:r>
        <w:rPr>
          <w:rStyle w:val="blk"/>
          <w:color w:val="333333"/>
        </w:rPr>
        <w:t> Закона Российской Федерации от 21 февраля 1992 года N 2395-1 "О недрах").</w:t>
      </w:r>
    </w:p>
    <w:p w:rsidR="00406733" w:rsidRPr="008222B9" w:rsidRDefault="00406733" w:rsidP="00406733">
      <w:pPr>
        <w:rPr>
          <w:color w:val="000000" w:themeColor="text1"/>
        </w:rPr>
      </w:pPr>
      <w:r w:rsidRPr="008222B9">
        <w:rPr>
          <w:b/>
          <w:bCs/>
          <w:color w:val="000000" w:themeColor="text1"/>
        </w:rPr>
        <w:t>Дополнительные ограничения в пределах прибрежных защитных полос (ширина - 10 м для всех объектов)</w:t>
      </w:r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br/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  <w:sz w:val="22"/>
        </w:rPr>
        <w:br/>
      </w:r>
      <w:r w:rsidRPr="008222B9">
        <w:rPr>
          <w:color w:val="000000" w:themeColor="text1"/>
        </w:rPr>
        <w:t>распашка земель;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применение удобрений;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выпас и устройство летних лагерей скота (кроме использования традиционных мест водопоя), устройство купочных ванн;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строительство;</w:t>
      </w:r>
      <w:r w:rsidRPr="008222B9">
        <w:rPr>
          <w:rStyle w:val="apple-converted-space"/>
          <w:color w:val="000000" w:themeColor="text1"/>
        </w:rPr>
        <w:t> </w:t>
      </w:r>
    </w:p>
    <w:p w:rsidR="00406733" w:rsidRPr="008222B9" w:rsidRDefault="00406733" w:rsidP="002010BB">
      <w:pPr>
        <w:numPr>
          <w:ilvl w:val="0"/>
          <w:numId w:val="53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движение автомобилей и тракторов, кроме</w:t>
      </w:r>
      <w:r w:rsidRPr="008222B9">
        <w:rPr>
          <w:rStyle w:val="apple-converted-space"/>
          <w:color w:val="000000" w:themeColor="text1"/>
        </w:rPr>
        <w:t> </w:t>
      </w:r>
      <w:hyperlink r:id="rId12" w:history="1">
        <w:r w:rsidRPr="008222B9">
          <w:rPr>
            <w:rStyle w:val="afe"/>
            <w:color w:val="000000" w:themeColor="text1"/>
          </w:rPr>
          <w:t>автомобилей специального назначения</w:t>
        </w:r>
      </w:hyperlink>
      <w:r w:rsidRPr="008222B9">
        <w:rPr>
          <w:color w:val="000000" w:themeColor="text1"/>
        </w:rPr>
        <w:t>.</w:t>
      </w:r>
    </w:p>
    <w:p w:rsidR="00406733" w:rsidRPr="008222B9" w:rsidRDefault="00406733" w:rsidP="002010BB">
      <w:pPr>
        <w:numPr>
          <w:ilvl w:val="0"/>
          <w:numId w:val="52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8222B9">
        <w:rPr>
          <w:color w:val="000000" w:themeColor="text1"/>
        </w:rPr>
        <w:br/>
        <w:t>Указанные дополнительные ограничения распространяются на все водоохранные зоны.</w:t>
      </w:r>
    </w:p>
    <w:p w:rsidR="00406733" w:rsidRPr="008222B9" w:rsidRDefault="00406733" w:rsidP="00406733">
      <w:pPr>
        <w:ind w:left="720"/>
        <w:rPr>
          <w:color w:val="000000" w:themeColor="text1"/>
        </w:rPr>
      </w:pPr>
      <w:r w:rsidRPr="008222B9">
        <w:rPr>
          <w:b/>
          <w:bCs/>
          <w:color w:val="000000" w:themeColor="text1"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</w:t>
      </w:r>
      <w:r w:rsidRPr="008222B9">
        <w:rPr>
          <w:b/>
          <w:bCs/>
          <w:color w:val="000000" w:themeColor="text1"/>
        </w:rPr>
        <w:lastRenderedPageBreak/>
        <w:t>фонда уполномоченных государственных органов с использованием процедур публичных слушаний:</w:t>
      </w:r>
    </w:p>
    <w:p w:rsidR="00406733" w:rsidRPr="008222B9" w:rsidRDefault="00406733" w:rsidP="002010BB">
      <w:pPr>
        <w:pStyle w:val="affb"/>
        <w:numPr>
          <w:ilvl w:val="0"/>
          <w:numId w:val="52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озеленение территории;</w:t>
      </w:r>
    </w:p>
    <w:p w:rsidR="00406733" w:rsidRPr="008222B9" w:rsidRDefault="00406733" w:rsidP="002010BB">
      <w:pPr>
        <w:pStyle w:val="affb"/>
        <w:numPr>
          <w:ilvl w:val="0"/>
          <w:numId w:val="52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малые формы и элементы благоустройства;</w:t>
      </w:r>
    </w:p>
    <w:p w:rsidR="00406733" w:rsidRPr="008222B9" w:rsidRDefault="00406733" w:rsidP="002010BB">
      <w:pPr>
        <w:pStyle w:val="affb"/>
        <w:numPr>
          <w:ilvl w:val="0"/>
          <w:numId w:val="52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</w:t>
      </w:r>
      <w:r w:rsidRPr="008222B9">
        <w:rPr>
          <w:rStyle w:val="apple-converted-space"/>
          <w:color w:val="000000" w:themeColor="text1"/>
        </w:rPr>
        <w:t> </w:t>
      </w:r>
      <w:hyperlink r:id="rId13" w:history="1">
        <w:r w:rsidRPr="008222B9">
          <w:rPr>
            <w:rStyle w:val="afe"/>
            <w:color w:val="000000" w:themeColor="text1"/>
            <w:u w:val="none"/>
          </w:rPr>
          <w:t>котором устанавливаются требования</w:t>
        </w:r>
      </w:hyperlink>
      <w:r w:rsidRPr="008222B9">
        <w:rPr>
          <w:rStyle w:val="apple-converted-space"/>
          <w:color w:val="000000" w:themeColor="text1"/>
        </w:rPr>
        <w:t> </w:t>
      </w:r>
      <w:r w:rsidRPr="008222B9">
        <w:rPr>
          <w:color w:val="000000" w:themeColor="text1"/>
        </w:rPr>
        <w:t>по соблюдению водоохранного режима;</w:t>
      </w:r>
    </w:p>
    <w:p w:rsidR="00406733" w:rsidRPr="008222B9" w:rsidRDefault="00406733" w:rsidP="002010BB">
      <w:pPr>
        <w:pStyle w:val="affb"/>
        <w:numPr>
          <w:ilvl w:val="0"/>
          <w:numId w:val="52"/>
        </w:numPr>
        <w:suppressAutoHyphens w:val="0"/>
        <w:spacing w:beforeAutospacing="1" w:afterAutospacing="1"/>
        <w:rPr>
          <w:color w:val="000000" w:themeColor="text1"/>
        </w:rPr>
      </w:pPr>
      <w:r w:rsidRPr="008222B9">
        <w:rPr>
          <w:color w:val="000000" w:themeColor="text1"/>
        </w:rPr>
        <w:t>- временные, нестационарные сооружения торговли и обслуживания (кроме АЗС, ремонтных мастерских, других производственно - обсуживающих объектов), при условии соблюдения санитарных норм их эксплуатации.</w:t>
      </w:r>
    </w:p>
    <w:p w:rsidR="0028599D" w:rsidRPr="008222B9" w:rsidRDefault="008222B9" w:rsidP="0028599D">
      <w:pPr>
        <w:pStyle w:val="4"/>
        <w:jc w:val="both"/>
        <w:rPr>
          <w:color w:val="000000" w:themeColor="text1"/>
        </w:rPr>
      </w:pPr>
      <w:bookmarkStart w:id="144" w:name="_Toc493591742"/>
      <w:r w:rsidRPr="008222B9">
        <w:rPr>
          <w:color w:val="000000" w:themeColor="text1"/>
        </w:rPr>
        <w:t>Статья 41</w:t>
      </w:r>
      <w:r w:rsidR="0028599D" w:rsidRPr="008222B9">
        <w:rPr>
          <w:color w:val="000000" w:themeColor="text1"/>
        </w:rPr>
        <w:t>. Ограничения использования земельных участков в границах зоны санитарной охраны источников питьевого водоснабжения</w:t>
      </w:r>
      <w:bookmarkEnd w:id="144"/>
    </w:p>
    <w:p w:rsidR="004D6CC7" w:rsidRPr="008222B9" w:rsidRDefault="0028599D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1. Зонысанитарной охраны организуются на всех водопроводах, вне зависимости от ведомственнойпринадлежности, подающих воду как из поверхностных, так и из подземныхисточников.Основной цельюсоздания и обеспечения режима в ЗСО является санитарная охрана от загрязненияисточников водоснабжения и водопроводных сооружений, а также территорий, накоторых они расположены.</w:t>
      </w:r>
    </w:p>
    <w:p w:rsidR="004D6CC7" w:rsidRPr="008222B9" w:rsidRDefault="008A2A61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08" type="#_x0000_t202" style="position:absolute;left:0;text-align:left;margin-left:473.9pt;margin-top:762.9pt;width:29.15pt;height:27.75pt;z-index:2519562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" filled="f" stroked="f">
            <v:textbox style="mso-next-textbox:#_x0000_s1108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D6CC7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2. 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Зонысанитарной охраны организуются в составе трех поясов: первый пояс (строгогорежима) включает территорию расположения водозаборов, площадок всехводопроводных сооружений и водопроводящего канала. Его назначение </w:t>
      </w:r>
      <w:r w:rsidR="004D6CC7" w:rsidRPr="008222B9">
        <w:rPr>
          <w:rFonts w:eastAsia="Times New Roman" w:cs="Times New Roman"/>
          <w:color w:val="000000" w:themeColor="text1"/>
          <w:szCs w:val="24"/>
          <w:lang w:eastAsia="ru-RU"/>
        </w:rPr>
        <w:t>–</w:t>
      </w:r>
      <w:r w:rsidR="0028599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 защитаместа водозабора и водозаборных сооружений от случайного или умышленногозагрязнения и повреждения. Второй и третий пояса (пояса ограничений) включаютерриторию, предназначенную для предупреждения загрязнения воды источниковводоснабжения.Санитарнаяохрана водоводов обеспечивается санитарно-защитной полосой.В каждом изтрех поясов, а также в пределах санитарно-защитной полосы, соответственно ихназначению, устанавливается специальный режим и определяется комплексмероприятий, направленных на предупреждение ухудшения качества воды.</w:t>
      </w:r>
    </w:p>
    <w:p w:rsidR="004D6CC7" w:rsidRPr="008222B9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Pr="008222B9">
        <w:rPr>
          <w:rFonts w:eastAsia="Times New Roman" w:cs="Times New Roman"/>
          <w:iCs/>
          <w:color w:val="000000" w:themeColor="text1"/>
          <w:szCs w:val="24"/>
          <w:lang w:eastAsia="ru-RU"/>
        </w:rPr>
        <w:t>Мероприятия по первому поясу: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lastRenderedPageBreak/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4D6CC7" w:rsidRPr="008222B9" w:rsidRDefault="004D6CC7" w:rsidP="002010BB">
      <w:pPr>
        <w:pStyle w:val="afff0"/>
        <w:numPr>
          <w:ilvl w:val="0"/>
          <w:numId w:val="4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iCs/>
          <w:color w:val="000000" w:themeColor="text1"/>
          <w:szCs w:val="24"/>
          <w:lang w:eastAsia="ru-RU"/>
        </w:rPr>
        <w:t>Мероприятия по второму и третьему поясам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D6CC7" w:rsidRPr="008222B9" w:rsidRDefault="004D6CC7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color w:val="000000" w:themeColor="text1"/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4D6CC7" w:rsidRPr="008222B9" w:rsidRDefault="008A2A61" w:rsidP="002010BB">
      <w:pPr>
        <w:pStyle w:val="afff0"/>
        <w:numPr>
          <w:ilvl w:val="0"/>
          <w:numId w:val="49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A2A61">
        <w:rPr>
          <w:bCs/>
          <w:noProof/>
          <w:color w:val="000000" w:themeColor="text1"/>
          <w:lang w:eastAsia="ru-RU"/>
        </w:rPr>
        <w:pict>
          <v:shape id="_x0000_s1110" type="#_x0000_t202" style="position:absolute;left:0;text-align:left;margin-left:459.9pt;margin-top:794.7pt;width:28.9pt;height:27.75pt;z-index:2519582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" filled="f" stroked="f">
            <v:textbox style="mso-next-textbox:#_x0000_s1110">
              <w:txbxContent>
                <w:p w:rsidR="0009210B" w:rsidRPr="003C7B07" w:rsidRDefault="0009210B" w:rsidP="00356DD8">
                  <w:pPr>
                    <w:jc w:val="center"/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D6CC7" w:rsidRPr="008222B9">
        <w:rPr>
          <w:color w:val="000000" w:themeColor="text1"/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4D6CC7" w:rsidRPr="008222B9" w:rsidRDefault="004D6CC7" w:rsidP="004D6CC7">
      <w:pPr>
        <w:pStyle w:val="afff0"/>
        <w:numPr>
          <w:ilvl w:val="0"/>
          <w:numId w:val="18"/>
        </w:numPr>
        <w:shd w:val="clear" w:color="auto" w:fill="FFFFFF"/>
        <w:spacing w:line="315" w:lineRule="atLeast"/>
        <w:rPr>
          <w:color w:val="000000" w:themeColor="text1"/>
          <w:szCs w:val="24"/>
          <w:lang w:eastAsia="ru-RU"/>
        </w:rPr>
      </w:pPr>
      <w:r w:rsidRPr="008222B9">
        <w:rPr>
          <w:iCs/>
          <w:color w:val="000000" w:themeColor="text1"/>
          <w:szCs w:val="24"/>
          <w:lang w:eastAsia="ru-RU"/>
        </w:rPr>
        <w:t>Мероприятия по второму поясу: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подлежатвыполнению следующие дополнительные мероприятия.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Не допускается: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размещение кладбищ, скотомогильников, полей фильтрации, навозохранилищ, силосных траншей,животноводческих и птицеводческих предприятий и других объектов,обусловливающих опасность микробного загрязнения подземных вод;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применение удобрений и ядохимикатов;</w:t>
      </w:r>
    </w:p>
    <w:p w:rsidR="004D6CC7" w:rsidRPr="008222B9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• рубка леса главного пользования иреконструкции.</w:t>
      </w:r>
    </w:p>
    <w:p w:rsidR="0028599D" w:rsidRPr="008222B9" w:rsidRDefault="004D6CC7" w:rsidP="00A22B81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Выполнение мероприятий по санитарномублагоустройству территории населенных пунктов и других объектов (оборудованиеканализацией, устройство водонепроницаемых выгребов, организация отводаповерхностного стока и др.).</w:t>
      </w:r>
    </w:p>
    <w:p w:rsidR="0028599D" w:rsidRPr="008222B9" w:rsidRDefault="0028599D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color w:val="000000" w:themeColor="text1"/>
          <w:szCs w:val="24"/>
        </w:rPr>
      </w:pPr>
    </w:p>
    <w:p w:rsidR="002D1EBE" w:rsidRPr="008222B9" w:rsidRDefault="008222B9" w:rsidP="004759A3">
      <w:pPr>
        <w:pStyle w:val="4"/>
        <w:jc w:val="both"/>
        <w:rPr>
          <w:color w:val="000000" w:themeColor="text1"/>
        </w:rPr>
      </w:pPr>
      <w:bookmarkStart w:id="145" w:name="_Toc493591743"/>
      <w:r w:rsidRPr="008222B9">
        <w:rPr>
          <w:color w:val="000000" w:themeColor="text1"/>
        </w:rPr>
        <w:lastRenderedPageBreak/>
        <w:t>Статья 42</w:t>
      </w:r>
      <w:r w:rsidR="007A6787" w:rsidRPr="008222B9">
        <w:rPr>
          <w:color w:val="000000" w:themeColor="text1"/>
        </w:rPr>
        <w:t xml:space="preserve">. Ограничения использования земельных участков в границах </w:t>
      </w:r>
      <w:r w:rsidR="004534DD" w:rsidRPr="008222B9">
        <w:rPr>
          <w:color w:val="000000" w:themeColor="text1"/>
        </w:rPr>
        <w:t xml:space="preserve">придорожной полосы </w:t>
      </w:r>
      <w:r w:rsidR="007A6787" w:rsidRPr="008222B9">
        <w:rPr>
          <w:color w:val="000000" w:themeColor="text1"/>
        </w:rPr>
        <w:t>автомобильной дороги</w:t>
      </w:r>
      <w:bookmarkEnd w:id="145"/>
    </w:p>
    <w:p w:rsidR="008A3EC9" w:rsidRPr="008222B9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1.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46" w:name="dst100287"/>
      <w:bookmarkEnd w:id="146"/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47" w:name="dst100288"/>
      <w:bookmarkEnd w:id="147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48" w:name="dst100289"/>
      <w:bookmarkEnd w:id="148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49" w:name="dst100290"/>
      <w:bookmarkEnd w:id="149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3) двадцати пяти метров - для автомобильных дорог пятой категории;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50" w:name="dst177"/>
      <w:bookmarkEnd w:id="150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8A3EC9" w:rsidRPr="008222B9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bookmarkStart w:id="151" w:name="dst100292"/>
      <w:bookmarkEnd w:id="151"/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4534DD" w:rsidRPr="008222B9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2.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52" w:name="dst100623"/>
      <w:bookmarkEnd w:id="152"/>
    </w:p>
    <w:p w:rsidR="00E32CCD" w:rsidRPr="008222B9" w:rsidRDefault="008A2A61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8A2A61">
        <w:rPr>
          <w:rFonts w:eastAsia="Times New Roman" w:cs="Times New Roman"/>
          <w:bCs/>
          <w:noProof/>
          <w:color w:val="000000" w:themeColor="text1"/>
          <w:szCs w:val="20"/>
          <w:lang w:eastAsia="ru-RU"/>
        </w:rPr>
        <w:pict>
          <v:shape id="_x0000_s1111" type="#_x0000_t202" style="position:absolute;left:0;text-align:left;margin-left:471.55pt;margin-top:777.3pt;width:16.4pt;height:17.1pt;z-index:25196032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" filled="f" stroked="f">
            <v:textbox style="mso-next-textbox:#_x0000_s1111">
              <w:txbxContent>
                <w:p w:rsidR="0009210B" w:rsidRPr="003C7B07" w:rsidRDefault="0009210B" w:rsidP="007738E1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="004534DD" w:rsidRPr="008222B9">
        <w:rPr>
          <w:rFonts w:eastAsia="Times New Roman" w:cs="Times New Roman"/>
          <w:color w:val="000000" w:themeColor="text1"/>
          <w:szCs w:val="24"/>
          <w:lang w:eastAsia="ru-RU"/>
        </w:rPr>
        <w:t xml:space="preserve">3. </w:t>
      </w:r>
      <w:r w:rsidR="008A3EC9" w:rsidRPr="008222B9">
        <w:rPr>
          <w:rFonts w:eastAsia="Times New Roman" w:cs="Times New Roman"/>
          <w:color w:val="000000" w:themeColor="text1"/>
          <w:szCs w:val="24"/>
          <w:lang w:eastAsia="ru-RU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</w:r>
      <w:bookmarkStart w:id="153" w:name="dst100277"/>
      <w:bookmarkEnd w:id="153"/>
      <w:r w:rsidR="004534DD" w:rsidRPr="008222B9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230407" w:rsidRPr="008222B9" w:rsidRDefault="008222B9" w:rsidP="004759A3">
      <w:pPr>
        <w:pStyle w:val="4"/>
        <w:jc w:val="both"/>
        <w:rPr>
          <w:color w:val="000000" w:themeColor="text1"/>
        </w:rPr>
      </w:pPr>
      <w:bookmarkStart w:id="154" w:name="_Toc493591744"/>
      <w:r w:rsidRPr="008222B9">
        <w:rPr>
          <w:color w:val="000000" w:themeColor="text1"/>
        </w:rPr>
        <w:t>Статья 43</w:t>
      </w:r>
      <w:r w:rsidR="00230407" w:rsidRPr="008222B9">
        <w:rPr>
          <w:color w:val="000000" w:themeColor="text1"/>
        </w:rPr>
        <w:t>. Ограничения использования земельных участков</w:t>
      </w:r>
      <w:r w:rsidR="004825D0" w:rsidRPr="008222B9">
        <w:rPr>
          <w:color w:val="000000" w:themeColor="text1"/>
        </w:rPr>
        <w:t xml:space="preserve"> на территории </w:t>
      </w:r>
      <w:r w:rsidR="0048562A" w:rsidRPr="008222B9">
        <w:rPr>
          <w:color w:val="000000" w:themeColor="text1"/>
        </w:rPr>
        <w:t>объектов культурного наследия</w:t>
      </w:r>
      <w:bookmarkEnd w:id="154"/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</w:t>
      </w:r>
      <w:r w:rsidRPr="008222B9">
        <w:rPr>
          <w:rFonts w:cs="Times New Roman"/>
          <w:color w:val="000000" w:themeColor="text1"/>
          <w:spacing w:val="3"/>
        </w:rPr>
        <w:lastRenderedPageBreak/>
        <w:t xml:space="preserve">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8599D" w:rsidRPr="008222B9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color w:val="000000" w:themeColor="text1"/>
          <w:spacing w:val="3"/>
        </w:rPr>
      </w:pPr>
      <w:r w:rsidRPr="008222B9">
        <w:rPr>
          <w:rFonts w:cs="Times New Roman"/>
          <w:color w:val="000000" w:themeColor="text1"/>
          <w:spacing w:val="3"/>
        </w:rPr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p w:rsidR="002D1EBE" w:rsidRPr="008222B9" w:rsidRDefault="002D1EBE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val="de-DE" w:eastAsia="ar-SA"/>
        </w:rPr>
      </w:pPr>
    </w:p>
    <w:p w:rsidR="00F72A2A" w:rsidRPr="008222B9" w:rsidRDefault="00F72A2A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F72A2A" w:rsidRPr="008222B9" w:rsidRDefault="00F72A2A" w:rsidP="00F72A2A">
      <w:pPr>
        <w:spacing w:after="0" w:line="360" w:lineRule="auto"/>
        <w:ind w:hanging="15"/>
        <w:rPr>
          <w:rFonts w:eastAsia="Times New Roman" w:cs="Times New Roman"/>
          <w:color w:val="000000" w:themeColor="text1"/>
          <w:szCs w:val="20"/>
          <w:lang w:eastAsia="ar-SA"/>
        </w:rPr>
      </w:pPr>
    </w:p>
    <w:p w:rsidR="00621D43" w:rsidRPr="008222B9" w:rsidRDefault="00621D43">
      <w:pPr>
        <w:rPr>
          <w:color w:val="000000" w:themeColor="text1"/>
        </w:rPr>
      </w:pPr>
    </w:p>
    <w:p w:rsidR="00621D43" w:rsidRPr="008222B9" w:rsidRDefault="00621D43" w:rsidP="007738E1">
      <w:pPr>
        <w:spacing w:before="100" w:beforeAutospacing="1" w:after="0" w:line="360" w:lineRule="auto"/>
        <w:rPr>
          <w:rFonts w:eastAsia="Times New Roman" w:cs="Times New Roman"/>
          <w:color w:val="000000" w:themeColor="text1"/>
          <w:szCs w:val="24"/>
          <w:lang w:eastAsia="ru-RU"/>
        </w:rPr>
      </w:pPr>
    </w:p>
    <w:sectPr w:rsidR="00621D43" w:rsidRPr="008222B9" w:rsidSect="006B4F9D">
      <w:pgSz w:w="11906" w:h="16838"/>
      <w:pgMar w:top="171" w:right="851" w:bottom="1418" w:left="1701" w:header="131" w:footer="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AF" w:rsidRDefault="00973FAF">
      <w:pPr>
        <w:spacing w:after="0" w:line="240" w:lineRule="auto"/>
      </w:pPr>
      <w:r>
        <w:separator/>
      </w:r>
    </w:p>
  </w:endnote>
  <w:endnote w:type="continuationSeparator" w:id="1">
    <w:p w:rsidR="00973FAF" w:rsidRDefault="0097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434"/>
      <w:docPartObj>
        <w:docPartGallery w:val="Page Numbers (Bottom of Page)"/>
        <w:docPartUnique/>
      </w:docPartObj>
    </w:sdtPr>
    <w:sdtContent>
      <w:p w:rsidR="0009210B" w:rsidRDefault="008A2A61">
        <w:pPr>
          <w:pStyle w:val="ad"/>
          <w:jc w:val="right"/>
        </w:pPr>
        <w:r>
          <w:fldChar w:fldCharType="begin"/>
        </w:r>
        <w:r w:rsidR="0009210B">
          <w:instrText xml:space="preserve"> PAGE   \* MERGEFORMAT </w:instrText>
        </w:r>
        <w:r>
          <w:fldChar w:fldCharType="separate"/>
        </w:r>
        <w:r w:rsidR="003275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210B" w:rsidRDefault="0009210B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AF" w:rsidRDefault="00973FAF">
      <w:pPr>
        <w:spacing w:after="0" w:line="240" w:lineRule="auto"/>
      </w:pPr>
      <w:r>
        <w:separator/>
      </w:r>
    </w:p>
  </w:footnote>
  <w:footnote w:type="continuationSeparator" w:id="1">
    <w:p w:rsidR="00973FAF" w:rsidRDefault="0097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0B" w:rsidRPr="005A1EFE" w:rsidRDefault="008A2A61" w:rsidP="005A1EFE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2059" type="#_x0000_t202" style="position:absolute;margin-left:-70.15pt;margin-top:339.1pt;width:36.85pt;height:4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/vgIAAKw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09210B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09210B" w:rsidRDefault="0009210B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09210B" w:rsidRDefault="0009210B" w:rsidP="005A1EFE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>
        <v:group id="Группа 78" o:spid="_x0000_s2052" style="position:absolute;margin-left:45.7pt;margin-top:19.85pt;width:518.9pt;height:802.2pt;z-index:25167155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" o:allowincell="f">
          <v:line id="Line 4" o:spid="_x0000_s2058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<v:line id="Line 5" o:spid="_x0000_s2057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<v:line id="Line 6" o:spid="_x0000_s2056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<v:line id="Line 7" o:spid="_x0000_s2055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<v:line id="Line 8" o:spid="_x0000_s205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<v:shape id="Text Box 9" o:spid="_x0000_s2053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q1cUA&#10;AADbAAAADwAAAGRycy9kb3ducmV2LnhtbESPzWoCQRCE70LeYeiAN51VRGXjKCqIOQU1PyS3Zqez&#10;O2SnZ92e6ObtMwEhx6KqvqIWq87X6kKtuMAGRsMMFHERrOPSwMvzbjAHJRHZYh2YDPyQwGp511tg&#10;bsOVj3Q5xVIlCEuOBqoYm1xrKSryKMPQECfvM7QeY5JtqW2L1wT3tR5n2VR7dJwWKmxoW1Hxdfr2&#10;Bl6z6cfsbVPuZS/y/nR2h9pNDsb077v1A6hIXfwP39qP1sB8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erVxQAAANsAAAAPAAAAAAAAAAAAAAAAAJgCAABkcnMv&#10;ZG93bnJldi54bWxQSwUGAAAAAAQABAD1AAAAigMAAAAA&#10;" filled="f" stroked="f" strokeweight="2.25pt">
            <v:textbox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09210B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Pr="00BA0966" w:rsidRDefault="0009210B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ПЗЗ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09210B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09210B" w:rsidRPr="008F2EDD" w:rsidRDefault="0009210B" w:rsidP="007738E1">
                        <w:pPr>
                          <w:pStyle w:val="afff1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09210B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9210B" w:rsidRDefault="0009210B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9210B" w:rsidRDefault="0009210B" w:rsidP="005A1EFE"/>
              </w:txbxContent>
            </v:textbox>
          </v:shape>
          <w10:wrap anchorx="page" anchory="page"/>
          <w10:anchorlock/>
        </v:group>
      </w:pict>
    </w:r>
  </w:p>
  <w:p w:rsidR="0009210B" w:rsidRDefault="008A2A61" w:rsidP="005F6E9E">
    <w:pPr>
      <w:spacing w:after="0" w:line="240" w:lineRule="auto"/>
    </w:pPr>
    <w:r w:rsidRPr="008A2A61">
      <w:rPr>
        <w:rFonts w:eastAsia="Times New Roman" w:cs="Times New Roman"/>
        <w:noProof/>
        <w:szCs w:val="24"/>
        <w:lang w:eastAsia="ru-RU"/>
      </w:rPr>
      <w:pict>
        <v:shape id="Поле 85" o:spid="_x0000_s2051" type="#_x0000_t202" style="position:absolute;margin-left:-70.15pt;margin-top:339.1pt;width:36.85pt;height:41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/8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d1Pv/MECAACzBQAADgAAAAAAAAAAAAAAAAAuAgAAZHJzL2Uyb0RvYy54bWxQSwECLQAU&#10;AAYACAAAACEAQSzc7eIAAAANAQAADwAAAAAAAAAAAAAAAAAbBQAAZHJzL2Rvd25yZXYueG1sUEsF&#10;BgAAAAAEAAQA8wAAACoGAAAAAA==&#10;" filled="f" stroked="f" strokeweight="2.25pt">
          <v:textbox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09210B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09210B" w:rsidRDefault="0009210B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09210B" w:rsidRDefault="0009210B" w:rsidP="005A1EF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 w:cs="Symbol"/>
        <w:shd w:val="clear" w:color="auto" w:fill="auto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C4DC3"/>
    <w:multiLevelType w:val="hybridMultilevel"/>
    <w:tmpl w:val="D3026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74013D"/>
    <w:multiLevelType w:val="multilevel"/>
    <w:tmpl w:val="674E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6005A54"/>
    <w:multiLevelType w:val="hybridMultilevel"/>
    <w:tmpl w:val="B0DEBBF4"/>
    <w:lvl w:ilvl="0" w:tplc="E3D4BE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6C3DE9"/>
    <w:multiLevelType w:val="hybridMultilevel"/>
    <w:tmpl w:val="841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0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5053443D"/>
    <w:multiLevelType w:val="hybridMultilevel"/>
    <w:tmpl w:val="EDD0F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32B538A"/>
    <w:multiLevelType w:val="hybridMultilevel"/>
    <w:tmpl w:val="805CB0EC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9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B800D61"/>
    <w:multiLevelType w:val="hybridMultilevel"/>
    <w:tmpl w:val="3C7241BA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1F65C1C"/>
    <w:multiLevelType w:val="multilevel"/>
    <w:tmpl w:val="D83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3CA191B"/>
    <w:multiLevelType w:val="hybridMultilevel"/>
    <w:tmpl w:val="4F8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D592D9E"/>
    <w:multiLevelType w:val="hybridMultilevel"/>
    <w:tmpl w:val="6D38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B92D6A"/>
    <w:multiLevelType w:val="hybridMultilevel"/>
    <w:tmpl w:val="E1F41000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1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4925B05"/>
    <w:multiLevelType w:val="hybridMultilevel"/>
    <w:tmpl w:val="C7C2E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BF07B18"/>
    <w:multiLevelType w:val="hybridMultilevel"/>
    <w:tmpl w:val="42147E1A"/>
    <w:lvl w:ilvl="0" w:tplc="75662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E8E747A"/>
    <w:multiLevelType w:val="hybridMultilevel"/>
    <w:tmpl w:val="6C661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24"/>
  </w:num>
  <w:num w:numId="7">
    <w:abstractNumId w:val="42"/>
  </w:num>
  <w:num w:numId="8">
    <w:abstractNumId w:val="36"/>
  </w:num>
  <w:num w:numId="9">
    <w:abstractNumId w:val="8"/>
  </w:num>
  <w:num w:numId="10">
    <w:abstractNumId w:val="13"/>
  </w:num>
  <w:num w:numId="11">
    <w:abstractNumId w:val="44"/>
  </w:num>
  <w:num w:numId="12">
    <w:abstractNumId w:val="4"/>
  </w:num>
  <w:num w:numId="13">
    <w:abstractNumId w:val="27"/>
  </w:num>
  <w:num w:numId="14">
    <w:abstractNumId w:val="32"/>
  </w:num>
  <w:num w:numId="15">
    <w:abstractNumId w:val="23"/>
  </w:num>
  <w:num w:numId="16">
    <w:abstractNumId w:val="48"/>
  </w:num>
  <w:num w:numId="17">
    <w:abstractNumId w:val="39"/>
  </w:num>
  <w:num w:numId="18">
    <w:abstractNumId w:val="14"/>
  </w:num>
  <w:num w:numId="19">
    <w:abstractNumId w:val="5"/>
  </w:num>
  <w:num w:numId="20">
    <w:abstractNumId w:val="55"/>
  </w:num>
  <w:num w:numId="21">
    <w:abstractNumId w:val="43"/>
  </w:num>
  <w:num w:numId="22">
    <w:abstractNumId w:val="11"/>
  </w:num>
  <w:num w:numId="23">
    <w:abstractNumId w:val="41"/>
  </w:num>
  <w:num w:numId="24">
    <w:abstractNumId w:val="6"/>
  </w:num>
  <w:num w:numId="25">
    <w:abstractNumId w:val="22"/>
  </w:num>
  <w:num w:numId="26">
    <w:abstractNumId w:val="34"/>
  </w:num>
  <w:num w:numId="27">
    <w:abstractNumId w:val="29"/>
  </w:num>
  <w:num w:numId="28">
    <w:abstractNumId w:val="12"/>
  </w:num>
  <w:num w:numId="29">
    <w:abstractNumId w:val="58"/>
  </w:num>
  <w:num w:numId="30">
    <w:abstractNumId w:val="16"/>
  </w:num>
  <w:num w:numId="31">
    <w:abstractNumId w:val="35"/>
  </w:num>
  <w:num w:numId="32">
    <w:abstractNumId w:val="51"/>
  </w:num>
  <w:num w:numId="33">
    <w:abstractNumId w:val="18"/>
  </w:num>
  <w:num w:numId="34">
    <w:abstractNumId w:val="54"/>
  </w:num>
  <w:num w:numId="35">
    <w:abstractNumId w:val="40"/>
  </w:num>
  <w:num w:numId="36">
    <w:abstractNumId w:val="57"/>
  </w:num>
  <w:num w:numId="37">
    <w:abstractNumId w:val="52"/>
  </w:num>
  <w:num w:numId="38">
    <w:abstractNumId w:val="46"/>
  </w:num>
  <w:num w:numId="39">
    <w:abstractNumId w:val="30"/>
  </w:num>
  <w:num w:numId="40">
    <w:abstractNumId w:val="17"/>
  </w:num>
  <w:num w:numId="41">
    <w:abstractNumId w:val="15"/>
  </w:num>
  <w:num w:numId="42">
    <w:abstractNumId w:val="21"/>
  </w:num>
  <w:num w:numId="43">
    <w:abstractNumId w:val="59"/>
  </w:num>
  <w:num w:numId="44">
    <w:abstractNumId w:val="7"/>
  </w:num>
  <w:num w:numId="45">
    <w:abstractNumId w:val="28"/>
  </w:num>
  <w:num w:numId="46">
    <w:abstractNumId w:val="19"/>
  </w:num>
  <w:num w:numId="47">
    <w:abstractNumId w:val="33"/>
  </w:num>
  <w:num w:numId="48">
    <w:abstractNumId w:val="9"/>
  </w:num>
  <w:num w:numId="49">
    <w:abstractNumId w:val="31"/>
  </w:num>
  <w:num w:numId="50">
    <w:abstractNumId w:val="53"/>
  </w:num>
  <w:num w:numId="51">
    <w:abstractNumId w:val="37"/>
  </w:num>
  <w:num w:numId="52">
    <w:abstractNumId w:val="20"/>
  </w:num>
  <w:num w:numId="53">
    <w:abstractNumId w:val="45"/>
  </w:num>
  <w:num w:numId="54">
    <w:abstractNumId w:val="56"/>
  </w:num>
  <w:num w:numId="55">
    <w:abstractNumId w:val="25"/>
  </w:num>
  <w:num w:numId="56">
    <w:abstractNumId w:val="47"/>
  </w:num>
  <w:num w:numId="57">
    <w:abstractNumId w:val="50"/>
  </w:num>
  <w:num w:numId="58">
    <w:abstractNumId w:val="49"/>
  </w:num>
  <w:num w:numId="59">
    <w:abstractNumId w:val="38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01D7"/>
    <w:rsid w:val="000158C9"/>
    <w:rsid w:val="00027083"/>
    <w:rsid w:val="000301D7"/>
    <w:rsid w:val="0004004E"/>
    <w:rsid w:val="0005209F"/>
    <w:rsid w:val="000538D4"/>
    <w:rsid w:val="0007023C"/>
    <w:rsid w:val="00085C2B"/>
    <w:rsid w:val="0009210B"/>
    <w:rsid w:val="000C3618"/>
    <w:rsid w:val="000C5C19"/>
    <w:rsid w:val="000D3DF8"/>
    <w:rsid w:val="000E4B09"/>
    <w:rsid w:val="001045D0"/>
    <w:rsid w:val="00105CEE"/>
    <w:rsid w:val="00113A40"/>
    <w:rsid w:val="0011741D"/>
    <w:rsid w:val="00155A46"/>
    <w:rsid w:val="001608CE"/>
    <w:rsid w:val="0016615A"/>
    <w:rsid w:val="00182B18"/>
    <w:rsid w:val="00195AA6"/>
    <w:rsid w:val="001A0564"/>
    <w:rsid w:val="001A7E18"/>
    <w:rsid w:val="001B0CBC"/>
    <w:rsid w:val="001B5033"/>
    <w:rsid w:val="001C22D1"/>
    <w:rsid w:val="001D004A"/>
    <w:rsid w:val="001D0D06"/>
    <w:rsid w:val="001D0F49"/>
    <w:rsid w:val="001D6569"/>
    <w:rsid w:val="001E23ED"/>
    <w:rsid w:val="001E6F9D"/>
    <w:rsid w:val="001F22B5"/>
    <w:rsid w:val="002010BB"/>
    <w:rsid w:val="0020153A"/>
    <w:rsid w:val="0020460B"/>
    <w:rsid w:val="0020728A"/>
    <w:rsid w:val="00212476"/>
    <w:rsid w:val="00230407"/>
    <w:rsid w:val="00234196"/>
    <w:rsid w:val="002410B1"/>
    <w:rsid w:val="002431B2"/>
    <w:rsid w:val="00246694"/>
    <w:rsid w:val="0025075E"/>
    <w:rsid w:val="002671AB"/>
    <w:rsid w:val="00276B8F"/>
    <w:rsid w:val="00280A6F"/>
    <w:rsid w:val="00285548"/>
    <w:rsid w:val="0028599D"/>
    <w:rsid w:val="0029029C"/>
    <w:rsid w:val="00290C11"/>
    <w:rsid w:val="002965F2"/>
    <w:rsid w:val="002A6D86"/>
    <w:rsid w:val="002B02EE"/>
    <w:rsid w:val="002B40DF"/>
    <w:rsid w:val="002D1EBE"/>
    <w:rsid w:val="002F3510"/>
    <w:rsid w:val="00302963"/>
    <w:rsid w:val="00313ABA"/>
    <w:rsid w:val="00323335"/>
    <w:rsid w:val="00327598"/>
    <w:rsid w:val="00340214"/>
    <w:rsid w:val="00343804"/>
    <w:rsid w:val="0034736B"/>
    <w:rsid w:val="00352413"/>
    <w:rsid w:val="00355CD9"/>
    <w:rsid w:val="00356DD8"/>
    <w:rsid w:val="0036086B"/>
    <w:rsid w:val="00365F50"/>
    <w:rsid w:val="00373A30"/>
    <w:rsid w:val="003778E4"/>
    <w:rsid w:val="00377E6C"/>
    <w:rsid w:val="0038192B"/>
    <w:rsid w:val="00385577"/>
    <w:rsid w:val="003B3E47"/>
    <w:rsid w:val="003B45C2"/>
    <w:rsid w:val="003C7B07"/>
    <w:rsid w:val="003D3374"/>
    <w:rsid w:val="003D39CF"/>
    <w:rsid w:val="003E290E"/>
    <w:rsid w:val="003E30E0"/>
    <w:rsid w:val="003E7D57"/>
    <w:rsid w:val="00400832"/>
    <w:rsid w:val="0040293E"/>
    <w:rsid w:val="00404423"/>
    <w:rsid w:val="00406733"/>
    <w:rsid w:val="0040697C"/>
    <w:rsid w:val="0040781C"/>
    <w:rsid w:val="004273F7"/>
    <w:rsid w:val="00430D30"/>
    <w:rsid w:val="004371EF"/>
    <w:rsid w:val="00437E45"/>
    <w:rsid w:val="00451F53"/>
    <w:rsid w:val="004534DD"/>
    <w:rsid w:val="00455BB7"/>
    <w:rsid w:val="0046364A"/>
    <w:rsid w:val="00465244"/>
    <w:rsid w:val="00466979"/>
    <w:rsid w:val="00472690"/>
    <w:rsid w:val="004759A3"/>
    <w:rsid w:val="004809BF"/>
    <w:rsid w:val="004825D0"/>
    <w:rsid w:val="0048562A"/>
    <w:rsid w:val="00485853"/>
    <w:rsid w:val="00485BF5"/>
    <w:rsid w:val="00487CDD"/>
    <w:rsid w:val="004A36F4"/>
    <w:rsid w:val="004A6BC7"/>
    <w:rsid w:val="004B5A52"/>
    <w:rsid w:val="004C01AB"/>
    <w:rsid w:val="004C5B85"/>
    <w:rsid w:val="004D6CC7"/>
    <w:rsid w:val="004E306D"/>
    <w:rsid w:val="004F13C1"/>
    <w:rsid w:val="004F56A5"/>
    <w:rsid w:val="00512D0F"/>
    <w:rsid w:val="00521901"/>
    <w:rsid w:val="0052334C"/>
    <w:rsid w:val="0052641B"/>
    <w:rsid w:val="00550BFB"/>
    <w:rsid w:val="005540A1"/>
    <w:rsid w:val="0055534F"/>
    <w:rsid w:val="00560647"/>
    <w:rsid w:val="00562FAA"/>
    <w:rsid w:val="00575062"/>
    <w:rsid w:val="005807C5"/>
    <w:rsid w:val="00583EC8"/>
    <w:rsid w:val="005A1EFE"/>
    <w:rsid w:val="005B1879"/>
    <w:rsid w:val="005B74C5"/>
    <w:rsid w:val="005C333A"/>
    <w:rsid w:val="005D1CAC"/>
    <w:rsid w:val="005E34F7"/>
    <w:rsid w:val="005F5C3A"/>
    <w:rsid w:val="005F6E9E"/>
    <w:rsid w:val="00615996"/>
    <w:rsid w:val="0062186B"/>
    <w:rsid w:val="00621D1E"/>
    <w:rsid w:val="00621D43"/>
    <w:rsid w:val="00635AAB"/>
    <w:rsid w:val="00635E8B"/>
    <w:rsid w:val="00653982"/>
    <w:rsid w:val="00661753"/>
    <w:rsid w:val="006627E8"/>
    <w:rsid w:val="006642A7"/>
    <w:rsid w:val="0066437A"/>
    <w:rsid w:val="006645F6"/>
    <w:rsid w:val="00680DEF"/>
    <w:rsid w:val="00680EA3"/>
    <w:rsid w:val="006A0D3D"/>
    <w:rsid w:val="006B4F9D"/>
    <w:rsid w:val="006B7BFB"/>
    <w:rsid w:val="006C206F"/>
    <w:rsid w:val="006C3748"/>
    <w:rsid w:val="006D1345"/>
    <w:rsid w:val="006D6EE6"/>
    <w:rsid w:val="006E06CC"/>
    <w:rsid w:val="006E2346"/>
    <w:rsid w:val="0070600D"/>
    <w:rsid w:val="0070789E"/>
    <w:rsid w:val="00707F55"/>
    <w:rsid w:val="0072679C"/>
    <w:rsid w:val="00726AEC"/>
    <w:rsid w:val="0073185C"/>
    <w:rsid w:val="00732A97"/>
    <w:rsid w:val="00734367"/>
    <w:rsid w:val="00756E90"/>
    <w:rsid w:val="00766BF6"/>
    <w:rsid w:val="007738E1"/>
    <w:rsid w:val="007750E1"/>
    <w:rsid w:val="0078440A"/>
    <w:rsid w:val="007A6787"/>
    <w:rsid w:val="007B039F"/>
    <w:rsid w:val="007B156E"/>
    <w:rsid w:val="007C037D"/>
    <w:rsid w:val="007E1E1D"/>
    <w:rsid w:val="007F214C"/>
    <w:rsid w:val="007F27A2"/>
    <w:rsid w:val="00801E85"/>
    <w:rsid w:val="008222B9"/>
    <w:rsid w:val="00832E54"/>
    <w:rsid w:val="00855A54"/>
    <w:rsid w:val="00870785"/>
    <w:rsid w:val="00885F64"/>
    <w:rsid w:val="0088766D"/>
    <w:rsid w:val="008A2A61"/>
    <w:rsid w:val="008A3EC9"/>
    <w:rsid w:val="008A44FD"/>
    <w:rsid w:val="008B0B97"/>
    <w:rsid w:val="008B60A2"/>
    <w:rsid w:val="008C0370"/>
    <w:rsid w:val="008C5729"/>
    <w:rsid w:val="008D5027"/>
    <w:rsid w:val="008E1B49"/>
    <w:rsid w:val="008F71EC"/>
    <w:rsid w:val="009049A3"/>
    <w:rsid w:val="009058A6"/>
    <w:rsid w:val="00911B23"/>
    <w:rsid w:val="0091409B"/>
    <w:rsid w:val="009160F6"/>
    <w:rsid w:val="00927544"/>
    <w:rsid w:val="00936884"/>
    <w:rsid w:val="00940A24"/>
    <w:rsid w:val="00941783"/>
    <w:rsid w:val="00953B5D"/>
    <w:rsid w:val="00962E20"/>
    <w:rsid w:val="009704DD"/>
    <w:rsid w:val="0097117D"/>
    <w:rsid w:val="00973FAF"/>
    <w:rsid w:val="009A51DD"/>
    <w:rsid w:val="009C51F7"/>
    <w:rsid w:val="009D2D17"/>
    <w:rsid w:val="009E5FE0"/>
    <w:rsid w:val="009F7863"/>
    <w:rsid w:val="00A025FF"/>
    <w:rsid w:val="00A1359F"/>
    <w:rsid w:val="00A21AA2"/>
    <w:rsid w:val="00A22B81"/>
    <w:rsid w:val="00A22F1F"/>
    <w:rsid w:val="00A24BB4"/>
    <w:rsid w:val="00A27FD1"/>
    <w:rsid w:val="00A46BA9"/>
    <w:rsid w:val="00A55634"/>
    <w:rsid w:val="00A55B18"/>
    <w:rsid w:val="00A64D6A"/>
    <w:rsid w:val="00A72F5D"/>
    <w:rsid w:val="00A9037A"/>
    <w:rsid w:val="00AA7D91"/>
    <w:rsid w:val="00AB031D"/>
    <w:rsid w:val="00AB7954"/>
    <w:rsid w:val="00AC01EE"/>
    <w:rsid w:val="00AD0995"/>
    <w:rsid w:val="00AE4AFA"/>
    <w:rsid w:val="00AF2C8C"/>
    <w:rsid w:val="00AF46D8"/>
    <w:rsid w:val="00B01FEE"/>
    <w:rsid w:val="00B34EB2"/>
    <w:rsid w:val="00B37D60"/>
    <w:rsid w:val="00B40312"/>
    <w:rsid w:val="00B523EF"/>
    <w:rsid w:val="00B659FA"/>
    <w:rsid w:val="00B6754D"/>
    <w:rsid w:val="00B77143"/>
    <w:rsid w:val="00B77329"/>
    <w:rsid w:val="00B838FE"/>
    <w:rsid w:val="00B94642"/>
    <w:rsid w:val="00BA1A8F"/>
    <w:rsid w:val="00BB2020"/>
    <w:rsid w:val="00BB2595"/>
    <w:rsid w:val="00BC0ED8"/>
    <w:rsid w:val="00BD12C1"/>
    <w:rsid w:val="00BD2D09"/>
    <w:rsid w:val="00C0420B"/>
    <w:rsid w:val="00C15438"/>
    <w:rsid w:val="00C278F8"/>
    <w:rsid w:val="00C30786"/>
    <w:rsid w:val="00C32F26"/>
    <w:rsid w:val="00C37238"/>
    <w:rsid w:val="00C455A6"/>
    <w:rsid w:val="00C532BC"/>
    <w:rsid w:val="00C55AB8"/>
    <w:rsid w:val="00C57CC2"/>
    <w:rsid w:val="00C85D02"/>
    <w:rsid w:val="00C8696C"/>
    <w:rsid w:val="00C91AA2"/>
    <w:rsid w:val="00C962C2"/>
    <w:rsid w:val="00CA6823"/>
    <w:rsid w:val="00CB0127"/>
    <w:rsid w:val="00CB1AD4"/>
    <w:rsid w:val="00CC061E"/>
    <w:rsid w:val="00CC1762"/>
    <w:rsid w:val="00CC6C6A"/>
    <w:rsid w:val="00CD6922"/>
    <w:rsid w:val="00CD74E5"/>
    <w:rsid w:val="00CE1CA9"/>
    <w:rsid w:val="00D015B2"/>
    <w:rsid w:val="00D01981"/>
    <w:rsid w:val="00D03D5F"/>
    <w:rsid w:val="00D07C87"/>
    <w:rsid w:val="00D4372A"/>
    <w:rsid w:val="00D4589E"/>
    <w:rsid w:val="00D52BCA"/>
    <w:rsid w:val="00D72D98"/>
    <w:rsid w:val="00D8351D"/>
    <w:rsid w:val="00DA3EBC"/>
    <w:rsid w:val="00DB4557"/>
    <w:rsid w:val="00DC572E"/>
    <w:rsid w:val="00DC761B"/>
    <w:rsid w:val="00DF0A16"/>
    <w:rsid w:val="00E04A69"/>
    <w:rsid w:val="00E1223C"/>
    <w:rsid w:val="00E1637B"/>
    <w:rsid w:val="00E27592"/>
    <w:rsid w:val="00E32CCD"/>
    <w:rsid w:val="00E4208C"/>
    <w:rsid w:val="00E84D51"/>
    <w:rsid w:val="00E90968"/>
    <w:rsid w:val="00E91E90"/>
    <w:rsid w:val="00E92E08"/>
    <w:rsid w:val="00E96913"/>
    <w:rsid w:val="00EA5EA8"/>
    <w:rsid w:val="00EA676C"/>
    <w:rsid w:val="00EA7E16"/>
    <w:rsid w:val="00EC2ACC"/>
    <w:rsid w:val="00EC5B83"/>
    <w:rsid w:val="00EC6769"/>
    <w:rsid w:val="00ED32C2"/>
    <w:rsid w:val="00EE1383"/>
    <w:rsid w:val="00EE53CA"/>
    <w:rsid w:val="00EF767B"/>
    <w:rsid w:val="00F00817"/>
    <w:rsid w:val="00F066D4"/>
    <w:rsid w:val="00F079A8"/>
    <w:rsid w:val="00F13AED"/>
    <w:rsid w:val="00F154D0"/>
    <w:rsid w:val="00F31C7F"/>
    <w:rsid w:val="00F34CA0"/>
    <w:rsid w:val="00F43D3B"/>
    <w:rsid w:val="00F612E2"/>
    <w:rsid w:val="00F72A2A"/>
    <w:rsid w:val="00F76CA5"/>
    <w:rsid w:val="00F84316"/>
    <w:rsid w:val="00F926EE"/>
    <w:rsid w:val="00F9574D"/>
    <w:rsid w:val="00F97C77"/>
    <w:rsid w:val="00FB14C8"/>
    <w:rsid w:val="00FB3D13"/>
    <w:rsid w:val="00FD04EA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Название Знак"/>
    <w:basedOn w:val="a0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F7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6E06CC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iPriority w:val="99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iPriority w:val="39"/>
    <w:unhideWhenUsed/>
    <w:rsid w:val="000D3DF8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basedOn w:val="aff8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uiPriority w:val="99"/>
    <w:rsid w:val="00F72A2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F72A2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F72A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64D6A"/>
    <w:pPr>
      <w:spacing w:after="100"/>
      <w:ind w:left="720"/>
    </w:pPr>
  </w:style>
  <w:style w:type="character" w:customStyle="1" w:styleId="apple-converted-space">
    <w:name w:val="apple-converted-space"/>
    <w:basedOn w:val="a0"/>
    <w:rsid w:val="00406733"/>
  </w:style>
  <w:style w:type="character" w:customStyle="1" w:styleId="blk">
    <w:name w:val="blk"/>
    <w:basedOn w:val="a0"/>
    <w:rsid w:val="00F0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ezogr.ru/trebovaniya-k-kachestvu-tehnicheskim-harakteristikam-tovara-t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zogr.ru/erkebek-abdulaev-pozivnoj--kobra-zapiski-razvedchika-special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0834/5a64531abe181f9ccf87022b85840976ad863c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zogr.ru/programma-nacionalenaya-bankovskaya-sistema-rossii-2010-2020-m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AED6-A2ED-4970-A0EE-93D128AF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23935</Words>
  <Characters>136433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SpecialisT</cp:lastModifiedBy>
  <cp:revision>219</cp:revision>
  <cp:lastPrinted>2017-06-27T06:49:00Z</cp:lastPrinted>
  <dcterms:created xsi:type="dcterms:W3CDTF">2017-01-25T06:56:00Z</dcterms:created>
  <dcterms:modified xsi:type="dcterms:W3CDTF">2020-04-02T10:17:00Z</dcterms:modified>
</cp:coreProperties>
</file>